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CA" w:rsidRPr="003A1CD6" w:rsidRDefault="00E06A25">
      <w:pPr>
        <w:keepNext/>
        <w:keepLines/>
        <w:jc w:val="right"/>
      </w:pPr>
      <w:r w:rsidRPr="003A1CD6">
        <w:t>Приложение к Приказу</w:t>
      </w:r>
      <w:r w:rsidRPr="003A1CD6">
        <w:br/>
      </w:r>
      <w:r w:rsidRPr="003A1CD6">
        <w:br/>
      </w:r>
      <w:bookmarkStart w:id="0" w:name="_GoBack"/>
      <w:bookmarkEnd w:id="0"/>
      <w:r w:rsidRPr="003A1CD6">
        <w:t xml:space="preserve">от </w:t>
      </w:r>
      <w:r w:rsidRPr="003A1CD6">
        <w:rPr>
          <w:u w:val="single"/>
        </w:rPr>
        <w:t> </w:t>
      </w:r>
      <w:r w:rsidR="00B51F2F" w:rsidRPr="003A1CD6">
        <w:rPr>
          <w:u w:val="single"/>
        </w:rPr>
        <w:t>09.01.2019</w:t>
      </w:r>
      <w:r w:rsidR="00222A23" w:rsidRPr="003A1CD6">
        <w:rPr>
          <w:u w:val="single"/>
        </w:rPr>
        <w:t xml:space="preserve"> года</w:t>
      </w:r>
      <w:r w:rsidRPr="003A1CD6">
        <w:rPr>
          <w:u w:val="single"/>
        </w:rPr>
        <w:t>   </w:t>
      </w:r>
      <w:r w:rsidRPr="003A1CD6">
        <w:t xml:space="preserve"> № </w:t>
      </w:r>
      <w:r w:rsidRPr="003A1CD6">
        <w:rPr>
          <w:u w:val="single"/>
        </w:rPr>
        <w:t>   </w:t>
      </w:r>
      <w:r w:rsidR="00B51F2F" w:rsidRPr="003A1CD6">
        <w:rPr>
          <w:u w:val="single"/>
        </w:rPr>
        <w:t>09 /01-04</w:t>
      </w:r>
      <w:r w:rsidRPr="003A1CD6">
        <w:rPr>
          <w:u w:val="single"/>
        </w:rPr>
        <w:t xml:space="preserve">    </w:t>
      </w:r>
    </w:p>
    <w:p w:rsidR="00DA74CA" w:rsidRPr="003A1CD6" w:rsidRDefault="00E06A25">
      <w:pPr>
        <w:pStyle w:val="a4"/>
      </w:pPr>
      <w:bookmarkStart w:id="1" w:name="_docStart_2"/>
      <w:bookmarkStart w:id="2" w:name="_title_2"/>
      <w:bookmarkStart w:id="3" w:name="_ref_15896"/>
      <w:bookmarkEnd w:id="1"/>
      <w:r w:rsidRPr="003A1CD6">
        <w:t>Учетная политика</w:t>
      </w:r>
      <w:r w:rsidRPr="003A1CD6">
        <w:br/>
      </w:r>
      <w:r w:rsidR="00222A23" w:rsidRPr="003A1CD6">
        <w:rPr>
          <w:u w:val="single"/>
        </w:rPr>
        <w:t>ОБЛАСТНОЕ ГОСУДАРСТВЕННОЕ БЮДЖЕТНОЕ ПРОФЕССИОНАЛЬНОЕ ОБРАЗОВАТЕЛЬНОЕ УЧ</w:t>
      </w:r>
      <w:r w:rsidR="008D4F14" w:rsidRPr="003A1CD6">
        <w:rPr>
          <w:u w:val="single"/>
        </w:rPr>
        <w:t>РЕЖДЕНИЕ ИВАНОВСКИЙ</w:t>
      </w:r>
      <w:r w:rsidR="00222A23" w:rsidRPr="003A1CD6">
        <w:rPr>
          <w:u w:val="single"/>
        </w:rPr>
        <w:t xml:space="preserve"> КОЛЛЕДЖ</w:t>
      </w:r>
      <w:r w:rsidRPr="003A1CD6">
        <w:rPr>
          <w:u w:val="single"/>
        </w:rPr>
        <w:t xml:space="preserve"> </w:t>
      </w:r>
      <w:r w:rsidR="008D4F14" w:rsidRPr="003A1CD6">
        <w:rPr>
          <w:u w:val="single"/>
        </w:rPr>
        <w:t>ПИЩЕВОЙ ПРОМЫШЛЕННОСТИ</w:t>
      </w:r>
      <w:r w:rsidRPr="003A1CD6">
        <w:rPr>
          <w:u w:val="single"/>
        </w:rPr>
        <w:t>     </w:t>
      </w:r>
      <w:r w:rsidRPr="003A1CD6">
        <w:br/>
        <w:t>для целей бухгалтерского учета</w:t>
      </w:r>
      <w:bookmarkEnd w:id="2"/>
      <w:bookmarkEnd w:id="3"/>
    </w:p>
    <w:p w:rsidR="00DA74CA" w:rsidRPr="003A1CD6" w:rsidRDefault="00E06A25">
      <w:pPr>
        <w:pStyle w:val="1"/>
        <w:numPr>
          <w:ilvl w:val="0"/>
          <w:numId w:val="2"/>
        </w:numPr>
      </w:pPr>
      <w:bookmarkStart w:id="4" w:name="_ref_15921"/>
      <w:r w:rsidRPr="003A1CD6">
        <w:t>Организационные положения</w:t>
      </w:r>
      <w:bookmarkEnd w:id="4"/>
    </w:p>
    <w:p w:rsidR="00DA74CA" w:rsidRPr="003A1CD6" w:rsidRDefault="00E06A25">
      <w:pPr>
        <w:pStyle w:val="2"/>
      </w:pPr>
      <w:bookmarkStart w:id="5" w:name="_ref_300807"/>
      <w:r w:rsidRPr="003A1CD6">
        <w:t>Настоящая Учетная политика разработана в соответствии с требованиями следующих документов:</w:t>
      </w:r>
      <w:bookmarkEnd w:id="5"/>
    </w:p>
    <w:p w:rsidR="00DA74CA" w:rsidRPr="003A1CD6" w:rsidRDefault="00E06A25">
      <w:pPr>
        <w:pStyle w:val="ab"/>
        <w:numPr>
          <w:ilvl w:val="0"/>
          <w:numId w:val="3"/>
        </w:numPr>
        <w:spacing w:after="0"/>
        <w:ind w:left="482"/>
        <w:jc w:val="both"/>
      </w:pPr>
      <w:r w:rsidRPr="003A1CD6">
        <w:t xml:space="preserve">Бюджетный </w:t>
      </w:r>
      <w:hyperlink r:id="rId9" w:history="1">
        <w:r w:rsidRPr="003A1CD6">
          <w:rPr>
            <w:rStyle w:val="afc"/>
          </w:rPr>
          <w:t>кодекс</w:t>
        </w:r>
      </w:hyperlink>
      <w:r w:rsidRPr="003A1CD6">
        <w:t xml:space="preserve"> РФ (далее - БК РФ);</w:t>
      </w:r>
    </w:p>
    <w:p w:rsidR="00DA74CA" w:rsidRPr="003A1CD6" w:rsidRDefault="00E06A25">
      <w:pPr>
        <w:pStyle w:val="ab"/>
        <w:numPr>
          <w:ilvl w:val="0"/>
          <w:numId w:val="3"/>
        </w:numPr>
        <w:spacing w:after="0"/>
        <w:ind w:left="482"/>
        <w:jc w:val="both"/>
      </w:pPr>
      <w:r w:rsidRPr="003A1CD6">
        <w:t xml:space="preserve">Федеральный </w:t>
      </w:r>
      <w:hyperlink r:id="rId10" w:history="1">
        <w:r w:rsidRPr="003A1CD6">
          <w:rPr>
            <w:rStyle w:val="afc"/>
          </w:rPr>
          <w:t>закон</w:t>
        </w:r>
      </w:hyperlink>
      <w:r w:rsidRPr="003A1CD6">
        <w:t xml:space="preserve"> от 06.12.2011 № 402-ФЗ "О бухгалтерском учете" (далее - Закон № 402-ФЗ);</w:t>
      </w:r>
    </w:p>
    <w:p w:rsidR="00DA74CA" w:rsidRPr="003A1CD6" w:rsidRDefault="00E06A25">
      <w:pPr>
        <w:pStyle w:val="ab"/>
        <w:numPr>
          <w:ilvl w:val="0"/>
          <w:numId w:val="3"/>
        </w:numPr>
        <w:spacing w:after="0"/>
        <w:ind w:left="482"/>
        <w:jc w:val="both"/>
      </w:pPr>
      <w:r w:rsidRPr="003A1CD6">
        <w:t xml:space="preserve">Федеральный </w:t>
      </w:r>
      <w:hyperlink r:id="rId11" w:history="1">
        <w:r w:rsidRPr="003A1CD6">
          <w:rPr>
            <w:rStyle w:val="afc"/>
          </w:rPr>
          <w:t>закон</w:t>
        </w:r>
      </w:hyperlink>
      <w:r w:rsidRPr="003A1CD6">
        <w:t xml:space="preserve"> от 12.01.1996 № 7-ФЗ "О некоммерческих организациях" (далее - Закон № 7-ФЗ);</w:t>
      </w:r>
    </w:p>
    <w:p w:rsidR="00DA74CA" w:rsidRPr="003A1CD6" w:rsidRDefault="00E06A25">
      <w:pPr>
        <w:pStyle w:val="ab"/>
        <w:numPr>
          <w:ilvl w:val="0"/>
          <w:numId w:val="3"/>
        </w:numPr>
        <w:spacing w:after="0"/>
        <w:ind w:left="482"/>
        <w:jc w:val="both"/>
      </w:pPr>
      <w:r w:rsidRPr="003A1CD6">
        <w:t xml:space="preserve">Федеральный </w:t>
      </w:r>
      <w:hyperlink r:id="rId12" w:history="1">
        <w:r w:rsidRPr="003A1CD6">
          <w:rPr>
            <w:rStyle w:val="afc"/>
          </w:rPr>
          <w:t>стандарт</w:t>
        </w:r>
      </w:hyperlink>
      <w:r w:rsidRPr="003A1CD6">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3" w:history="1">
        <w:r w:rsidRPr="003A1CD6">
          <w:rPr>
            <w:rStyle w:val="afc"/>
          </w:rPr>
          <w:t>СГС</w:t>
        </w:r>
      </w:hyperlink>
      <w:r w:rsidRPr="003A1CD6">
        <w:t xml:space="preserve"> "Концептуальные основы");</w:t>
      </w:r>
    </w:p>
    <w:p w:rsidR="00DA74CA" w:rsidRPr="003A1CD6" w:rsidRDefault="00E06A25">
      <w:pPr>
        <w:pStyle w:val="ab"/>
        <w:numPr>
          <w:ilvl w:val="0"/>
          <w:numId w:val="3"/>
        </w:numPr>
        <w:spacing w:after="0"/>
        <w:ind w:left="482"/>
        <w:jc w:val="both"/>
      </w:pPr>
      <w:r w:rsidRPr="003A1CD6">
        <w:t xml:space="preserve">Федеральный </w:t>
      </w:r>
      <w:hyperlink r:id="rId14" w:history="1">
        <w:r w:rsidRPr="003A1CD6">
          <w:rPr>
            <w:rStyle w:val="afc"/>
          </w:rPr>
          <w:t>стандарт</w:t>
        </w:r>
      </w:hyperlink>
      <w:r w:rsidRPr="003A1CD6">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5" w:history="1">
        <w:r w:rsidRPr="003A1CD6">
          <w:rPr>
            <w:rStyle w:val="afc"/>
          </w:rPr>
          <w:t>СГС</w:t>
        </w:r>
      </w:hyperlink>
      <w:r w:rsidRPr="003A1CD6">
        <w:t xml:space="preserve"> "Основные средства");</w:t>
      </w:r>
    </w:p>
    <w:p w:rsidR="00DA74CA" w:rsidRPr="003A1CD6" w:rsidRDefault="00E06A25">
      <w:pPr>
        <w:pStyle w:val="ab"/>
        <w:numPr>
          <w:ilvl w:val="0"/>
          <w:numId w:val="3"/>
        </w:numPr>
        <w:spacing w:after="0"/>
        <w:ind w:left="482"/>
        <w:jc w:val="both"/>
      </w:pPr>
      <w:r w:rsidRPr="003A1CD6">
        <w:t xml:space="preserve">Федеральный </w:t>
      </w:r>
      <w:hyperlink r:id="rId16" w:history="1">
        <w:r w:rsidRPr="003A1CD6">
          <w:rPr>
            <w:rStyle w:val="afc"/>
          </w:rPr>
          <w:t>стандарт</w:t>
        </w:r>
      </w:hyperlink>
      <w:r w:rsidRPr="003A1CD6">
        <w:t xml:space="preserve"> бухгалтерского учета для организаций государственного сектора "Аренда", утвержденный Приказом Минфина России от 31.12.2016 № 258н (далее - </w:t>
      </w:r>
      <w:hyperlink r:id="rId17" w:history="1">
        <w:r w:rsidRPr="003A1CD6">
          <w:rPr>
            <w:rStyle w:val="afc"/>
          </w:rPr>
          <w:t>СГС</w:t>
        </w:r>
      </w:hyperlink>
      <w:r w:rsidRPr="003A1CD6">
        <w:t xml:space="preserve"> "Аренда");</w:t>
      </w:r>
    </w:p>
    <w:p w:rsidR="00DA74CA" w:rsidRPr="003A1CD6" w:rsidRDefault="00E06A25">
      <w:pPr>
        <w:pStyle w:val="ab"/>
        <w:numPr>
          <w:ilvl w:val="0"/>
          <w:numId w:val="3"/>
        </w:numPr>
        <w:spacing w:after="0"/>
        <w:ind w:left="482"/>
        <w:jc w:val="both"/>
      </w:pPr>
      <w:r w:rsidRPr="003A1CD6">
        <w:t xml:space="preserve">Федеральный </w:t>
      </w:r>
      <w:hyperlink r:id="rId18" w:history="1">
        <w:r w:rsidRPr="003A1CD6">
          <w:rPr>
            <w:rStyle w:val="afc"/>
          </w:rPr>
          <w:t>стандарт</w:t>
        </w:r>
      </w:hyperlink>
      <w:r w:rsidRPr="003A1CD6">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9" w:history="1">
        <w:r w:rsidRPr="003A1CD6">
          <w:rPr>
            <w:rStyle w:val="afc"/>
          </w:rPr>
          <w:t>СГС</w:t>
        </w:r>
      </w:hyperlink>
      <w:r w:rsidRPr="003A1CD6">
        <w:t xml:space="preserve"> "Обесценение активов");</w:t>
      </w:r>
    </w:p>
    <w:p w:rsidR="00DA74CA" w:rsidRPr="003A1CD6" w:rsidRDefault="00E06A25">
      <w:pPr>
        <w:pStyle w:val="ab"/>
        <w:numPr>
          <w:ilvl w:val="0"/>
          <w:numId w:val="3"/>
        </w:numPr>
        <w:spacing w:after="0"/>
        <w:ind w:left="482"/>
        <w:jc w:val="both"/>
      </w:pPr>
      <w:r w:rsidRPr="003A1CD6">
        <w:t xml:space="preserve">Федеральный </w:t>
      </w:r>
      <w:hyperlink r:id="rId20" w:history="1">
        <w:r w:rsidRPr="003A1CD6">
          <w:rPr>
            <w:rStyle w:val="afc"/>
          </w:rPr>
          <w:t>стандарт</w:t>
        </w:r>
      </w:hyperlink>
      <w:r w:rsidRPr="003A1CD6">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1" w:history="1">
        <w:r w:rsidRPr="003A1CD6">
          <w:rPr>
            <w:rStyle w:val="afc"/>
          </w:rPr>
          <w:t>СГС</w:t>
        </w:r>
      </w:hyperlink>
      <w:r w:rsidRPr="003A1CD6">
        <w:t xml:space="preserve"> "Представление отчетности");</w:t>
      </w:r>
    </w:p>
    <w:p w:rsidR="00DA74CA" w:rsidRPr="003A1CD6" w:rsidRDefault="00E06A25">
      <w:pPr>
        <w:pStyle w:val="ab"/>
        <w:numPr>
          <w:ilvl w:val="0"/>
          <w:numId w:val="3"/>
        </w:numPr>
        <w:spacing w:after="0"/>
        <w:ind w:left="482"/>
        <w:jc w:val="both"/>
      </w:pPr>
      <w:r w:rsidRPr="003A1CD6">
        <w:t xml:space="preserve">Федеральный </w:t>
      </w:r>
      <w:hyperlink r:id="rId22" w:history="1">
        <w:r w:rsidRPr="003A1CD6">
          <w:rPr>
            <w:rStyle w:val="afc"/>
          </w:rPr>
          <w:t>стандарт</w:t>
        </w:r>
      </w:hyperlink>
      <w:r w:rsidRPr="003A1CD6">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3" w:history="1">
        <w:r w:rsidRPr="003A1CD6">
          <w:rPr>
            <w:rStyle w:val="afc"/>
          </w:rPr>
          <w:t>СГС</w:t>
        </w:r>
      </w:hyperlink>
      <w:r w:rsidRPr="003A1CD6">
        <w:t xml:space="preserve"> "Отчет о движении денежных средств");</w:t>
      </w:r>
    </w:p>
    <w:p w:rsidR="00DA74CA" w:rsidRPr="003A1CD6" w:rsidRDefault="00E06A25">
      <w:pPr>
        <w:pStyle w:val="ab"/>
        <w:numPr>
          <w:ilvl w:val="0"/>
          <w:numId w:val="3"/>
        </w:numPr>
        <w:spacing w:after="0"/>
        <w:ind w:left="482"/>
        <w:jc w:val="both"/>
      </w:pPr>
      <w:r w:rsidRPr="003A1CD6">
        <w:t xml:space="preserve">Федеральный </w:t>
      </w:r>
      <w:hyperlink r:id="rId24" w:history="1">
        <w:r w:rsidRPr="003A1CD6">
          <w:rPr>
            <w:rStyle w:val="afc"/>
          </w:rPr>
          <w:t>стандарт</w:t>
        </w:r>
      </w:hyperlink>
      <w:r w:rsidRPr="003A1CD6">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history="1">
        <w:r w:rsidRPr="003A1CD6">
          <w:rPr>
            <w:rStyle w:val="afc"/>
          </w:rPr>
          <w:t>СГС</w:t>
        </w:r>
      </w:hyperlink>
      <w:r w:rsidRPr="003A1CD6">
        <w:t xml:space="preserve"> "Учетная политика");</w:t>
      </w:r>
    </w:p>
    <w:p w:rsidR="00DA74CA" w:rsidRPr="003A1CD6" w:rsidRDefault="00E06A25">
      <w:pPr>
        <w:pStyle w:val="ab"/>
        <w:numPr>
          <w:ilvl w:val="0"/>
          <w:numId w:val="3"/>
        </w:numPr>
        <w:spacing w:after="0"/>
        <w:ind w:left="482"/>
        <w:jc w:val="both"/>
      </w:pPr>
      <w:r w:rsidRPr="003A1CD6">
        <w:t xml:space="preserve">Федеральный </w:t>
      </w:r>
      <w:hyperlink r:id="rId26" w:history="1">
        <w:r w:rsidRPr="003A1CD6">
          <w:rPr>
            <w:rStyle w:val="afc"/>
          </w:rPr>
          <w:t>стандарт</w:t>
        </w:r>
      </w:hyperlink>
      <w:r w:rsidRPr="003A1CD6">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history="1">
        <w:r w:rsidRPr="003A1CD6">
          <w:rPr>
            <w:rStyle w:val="afc"/>
          </w:rPr>
          <w:t>СГС</w:t>
        </w:r>
      </w:hyperlink>
      <w:r w:rsidRPr="003A1CD6">
        <w:t xml:space="preserve"> "События после отчетной даты");</w:t>
      </w:r>
    </w:p>
    <w:p w:rsidR="00DA74CA" w:rsidRPr="003A1CD6" w:rsidRDefault="00E06A25">
      <w:pPr>
        <w:pStyle w:val="ab"/>
        <w:numPr>
          <w:ilvl w:val="0"/>
          <w:numId w:val="3"/>
        </w:numPr>
        <w:spacing w:after="0"/>
        <w:ind w:left="482"/>
        <w:jc w:val="both"/>
      </w:pPr>
      <w:r w:rsidRPr="003A1CD6">
        <w:t xml:space="preserve">Федеральный </w:t>
      </w:r>
      <w:hyperlink r:id="rId28" w:history="1">
        <w:r w:rsidRPr="003A1CD6">
          <w:rPr>
            <w:rStyle w:val="afc"/>
          </w:rPr>
          <w:t>стандарт</w:t>
        </w:r>
      </w:hyperlink>
      <w:r w:rsidRPr="003A1CD6">
        <w:t xml:space="preserve"> бухгалтерского учета для организаций государственного сектора "Доходы", утвержденный Приказом Минфина России от 27.02.2018 № 32н (далее - </w:t>
      </w:r>
      <w:hyperlink r:id="rId29" w:history="1">
        <w:r w:rsidRPr="003A1CD6">
          <w:rPr>
            <w:rStyle w:val="afc"/>
          </w:rPr>
          <w:t>СГС</w:t>
        </w:r>
      </w:hyperlink>
      <w:r w:rsidRPr="003A1CD6">
        <w:t xml:space="preserve"> "Доходы");</w:t>
      </w:r>
    </w:p>
    <w:p w:rsidR="00DA74CA" w:rsidRPr="003A1CD6" w:rsidRDefault="00E06A25">
      <w:pPr>
        <w:pStyle w:val="ab"/>
        <w:numPr>
          <w:ilvl w:val="0"/>
          <w:numId w:val="3"/>
        </w:numPr>
        <w:spacing w:after="0"/>
        <w:ind w:left="482"/>
        <w:jc w:val="both"/>
      </w:pPr>
      <w:r w:rsidRPr="003A1CD6">
        <w:lastRenderedPageBreak/>
        <w:t xml:space="preserve">Федеральный </w:t>
      </w:r>
      <w:hyperlink r:id="rId30" w:history="1">
        <w:r w:rsidRPr="003A1CD6">
          <w:rPr>
            <w:rStyle w:val="afc"/>
          </w:rPr>
          <w:t>стандарт</w:t>
        </w:r>
      </w:hyperlink>
      <w:r w:rsidRPr="003A1CD6">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1" w:history="1">
        <w:r w:rsidRPr="003A1CD6">
          <w:rPr>
            <w:rStyle w:val="afc"/>
          </w:rPr>
          <w:t>СГС</w:t>
        </w:r>
      </w:hyperlink>
      <w:r w:rsidRPr="003A1CD6">
        <w:t xml:space="preserve"> "Влияние изменений курсов иностранных валют");</w:t>
      </w:r>
    </w:p>
    <w:p w:rsidR="00DA74CA" w:rsidRPr="003A1CD6" w:rsidRDefault="00E06A25">
      <w:pPr>
        <w:pStyle w:val="ab"/>
        <w:numPr>
          <w:ilvl w:val="0"/>
          <w:numId w:val="3"/>
        </w:numPr>
        <w:spacing w:after="0"/>
        <w:ind w:left="482"/>
        <w:jc w:val="both"/>
      </w:pPr>
      <w:r w:rsidRPr="003A1CD6">
        <w:t xml:space="preserve">Единый </w:t>
      </w:r>
      <w:hyperlink r:id="rId32" w:history="1">
        <w:r w:rsidRPr="003A1CD6">
          <w:rPr>
            <w:rStyle w:val="afc"/>
          </w:rPr>
          <w:t>план</w:t>
        </w:r>
      </w:hyperlink>
      <w:r w:rsidRPr="003A1CD6">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3" w:history="1">
        <w:r w:rsidRPr="003A1CD6">
          <w:rPr>
            <w:rStyle w:val="afc"/>
          </w:rPr>
          <w:t>план</w:t>
        </w:r>
      </w:hyperlink>
      <w:r w:rsidRPr="003A1CD6">
        <w:t xml:space="preserve"> счетов);</w:t>
      </w:r>
    </w:p>
    <w:p w:rsidR="00DA74CA" w:rsidRPr="003A1CD6" w:rsidRDefault="00E364A0">
      <w:pPr>
        <w:pStyle w:val="ab"/>
        <w:numPr>
          <w:ilvl w:val="0"/>
          <w:numId w:val="3"/>
        </w:numPr>
        <w:spacing w:after="0"/>
        <w:ind w:left="482"/>
        <w:jc w:val="both"/>
      </w:pPr>
      <w:hyperlink r:id="rId34" w:history="1">
        <w:r w:rsidR="00E06A25" w:rsidRPr="003A1CD6">
          <w:rPr>
            <w:rStyle w:val="afc"/>
          </w:rPr>
          <w:t>Инструкция</w:t>
        </w:r>
      </w:hyperlink>
      <w:r w:rsidR="00E06A25" w:rsidRPr="003A1CD6">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5" w:history="1">
        <w:r w:rsidR="00E06A25" w:rsidRPr="003A1CD6">
          <w:rPr>
            <w:rStyle w:val="afc"/>
          </w:rPr>
          <w:t>Инструкция</w:t>
        </w:r>
      </w:hyperlink>
      <w:r w:rsidR="00E06A25" w:rsidRPr="003A1CD6">
        <w:t xml:space="preserve"> № 157н);</w:t>
      </w:r>
    </w:p>
    <w:p w:rsidR="00DA74CA" w:rsidRPr="003A1CD6" w:rsidRDefault="00E364A0">
      <w:pPr>
        <w:pStyle w:val="ab"/>
        <w:numPr>
          <w:ilvl w:val="0"/>
          <w:numId w:val="3"/>
        </w:numPr>
        <w:spacing w:after="0"/>
        <w:ind w:left="482"/>
        <w:jc w:val="both"/>
      </w:pPr>
      <w:hyperlink r:id="rId36" w:history="1">
        <w:r w:rsidR="00E06A25" w:rsidRPr="003A1CD6">
          <w:rPr>
            <w:rStyle w:val="afc"/>
          </w:rPr>
          <w:t>План</w:t>
        </w:r>
      </w:hyperlink>
      <w:r w:rsidR="00E06A25" w:rsidRPr="003A1CD6">
        <w:t xml:space="preserve"> счетов бухгалтерского учета бюджетных учреждений, утвержденный Приказом Минфина России от 16.12.2010 № 174н (далее - </w:t>
      </w:r>
      <w:hyperlink r:id="rId37" w:history="1">
        <w:r w:rsidR="00E06A25" w:rsidRPr="003A1CD6">
          <w:rPr>
            <w:rStyle w:val="afc"/>
          </w:rPr>
          <w:t>План</w:t>
        </w:r>
      </w:hyperlink>
      <w:r w:rsidR="00E06A25" w:rsidRPr="003A1CD6">
        <w:t xml:space="preserve"> счетов бюджетных учреждений);</w:t>
      </w:r>
    </w:p>
    <w:p w:rsidR="00DA74CA" w:rsidRPr="003A1CD6" w:rsidRDefault="00E364A0">
      <w:pPr>
        <w:pStyle w:val="ab"/>
        <w:numPr>
          <w:ilvl w:val="0"/>
          <w:numId w:val="3"/>
        </w:numPr>
        <w:spacing w:after="0"/>
        <w:ind w:left="482"/>
        <w:jc w:val="both"/>
      </w:pPr>
      <w:hyperlink r:id="rId38" w:history="1">
        <w:r w:rsidR="00E06A25" w:rsidRPr="003A1CD6">
          <w:rPr>
            <w:rStyle w:val="afc"/>
          </w:rPr>
          <w:t>Инструкция</w:t>
        </w:r>
      </w:hyperlink>
      <w:r w:rsidR="00E06A25" w:rsidRPr="003A1CD6">
        <w:t xml:space="preserve"> по применению Плана счетов бухгалтерского учета бюджетных учреждений, утвержденная Приказом Минфина России от 16.12.2010 № 174н (далее - </w:t>
      </w:r>
      <w:hyperlink r:id="rId39" w:history="1">
        <w:r w:rsidR="00E06A25" w:rsidRPr="003A1CD6">
          <w:rPr>
            <w:rStyle w:val="afc"/>
          </w:rPr>
          <w:t>Инструкция</w:t>
        </w:r>
      </w:hyperlink>
      <w:r w:rsidR="00E06A25" w:rsidRPr="003A1CD6">
        <w:t xml:space="preserve"> № 174н);</w:t>
      </w:r>
    </w:p>
    <w:p w:rsidR="00DA74CA" w:rsidRPr="003A1CD6" w:rsidRDefault="00E364A0">
      <w:pPr>
        <w:pStyle w:val="ab"/>
        <w:numPr>
          <w:ilvl w:val="0"/>
          <w:numId w:val="3"/>
        </w:numPr>
        <w:spacing w:after="0"/>
        <w:ind w:left="482"/>
        <w:jc w:val="both"/>
      </w:pPr>
      <w:hyperlink r:id="rId40" w:history="1">
        <w:r w:rsidR="00E06A25" w:rsidRPr="003A1CD6">
          <w:rPr>
            <w:rStyle w:val="afc"/>
          </w:rPr>
          <w:t>Приказ</w:t>
        </w:r>
      </w:hyperlink>
      <w:r w:rsidR="00E06A25" w:rsidRPr="003A1CD6">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1" w:history="1">
        <w:r w:rsidR="00E06A25" w:rsidRPr="003A1CD6">
          <w:rPr>
            <w:rStyle w:val="afc"/>
          </w:rPr>
          <w:t>Приказ</w:t>
        </w:r>
      </w:hyperlink>
      <w:r w:rsidR="00E06A25" w:rsidRPr="003A1CD6">
        <w:t xml:space="preserve"> Минфина России № 52н);</w:t>
      </w:r>
    </w:p>
    <w:p w:rsidR="00DA74CA" w:rsidRPr="003A1CD6" w:rsidRDefault="00E06A25">
      <w:pPr>
        <w:pStyle w:val="ab"/>
        <w:numPr>
          <w:ilvl w:val="0"/>
          <w:numId w:val="3"/>
        </w:numPr>
        <w:spacing w:after="0"/>
        <w:ind w:left="482"/>
        <w:jc w:val="both"/>
      </w:pPr>
      <w:r w:rsidRPr="003A1CD6">
        <w:t xml:space="preserve">Методические </w:t>
      </w:r>
      <w:hyperlink r:id="rId42" w:history="1">
        <w:r w:rsidRPr="003A1CD6">
          <w:rPr>
            <w:rStyle w:val="afc"/>
          </w:rPr>
          <w:t>указания</w:t>
        </w:r>
      </w:hyperlink>
      <w:r w:rsidRPr="003A1CD6">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3" w:history="1">
        <w:r w:rsidRPr="003A1CD6">
          <w:rPr>
            <w:rStyle w:val="afc"/>
          </w:rPr>
          <w:t>указания</w:t>
        </w:r>
      </w:hyperlink>
      <w:r w:rsidRPr="003A1CD6">
        <w:t xml:space="preserve"> № 52н);</w:t>
      </w:r>
    </w:p>
    <w:p w:rsidR="00DA74CA" w:rsidRPr="003A1CD6" w:rsidRDefault="00E364A0">
      <w:pPr>
        <w:pStyle w:val="ab"/>
        <w:numPr>
          <w:ilvl w:val="0"/>
          <w:numId w:val="3"/>
        </w:numPr>
        <w:spacing w:after="0"/>
        <w:ind w:left="482"/>
        <w:jc w:val="both"/>
      </w:pPr>
      <w:hyperlink r:id="rId44" w:history="1">
        <w:r w:rsidR="00E06A25" w:rsidRPr="003A1CD6">
          <w:rPr>
            <w:rStyle w:val="afc"/>
          </w:rPr>
          <w:t>Указание</w:t>
        </w:r>
      </w:hyperlink>
      <w:r w:rsidR="00E06A25" w:rsidRPr="003A1CD6">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5" w:history="1">
        <w:r w:rsidR="00E06A25" w:rsidRPr="003A1CD6">
          <w:rPr>
            <w:rStyle w:val="afc"/>
          </w:rPr>
          <w:t>Указание</w:t>
        </w:r>
      </w:hyperlink>
      <w:r w:rsidR="00E06A25" w:rsidRPr="003A1CD6">
        <w:t xml:space="preserve"> № 3210-У);</w:t>
      </w:r>
    </w:p>
    <w:p w:rsidR="00DA74CA" w:rsidRPr="003A1CD6" w:rsidRDefault="00E364A0">
      <w:pPr>
        <w:pStyle w:val="ab"/>
        <w:numPr>
          <w:ilvl w:val="0"/>
          <w:numId w:val="3"/>
        </w:numPr>
        <w:spacing w:after="0"/>
        <w:ind w:left="482"/>
        <w:jc w:val="both"/>
      </w:pPr>
      <w:hyperlink r:id="rId46" w:history="1">
        <w:r w:rsidR="00E06A25" w:rsidRPr="003A1CD6">
          <w:rPr>
            <w:rStyle w:val="afc"/>
          </w:rPr>
          <w:t>Указание</w:t>
        </w:r>
      </w:hyperlink>
      <w:r w:rsidR="00E06A25" w:rsidRPr="003A1CD6">
        <w:t xml:space="preserve"> Банка России от 07.10.2013 № 3073-У "Об осуществлении наличных расчетов" (далее - </w:t>
      </w:r>
      <w:hyperlink r:id="rId47" w:history="1">
        <w:r w:rsidR="00E06A25" w:rsidRPr="003A1CD6">
          <w:rPr>
            <w:rStyle w:val="afc"/>
          </w:rPr>
          <w:t>Указание</w:t>
        </w:r>
      </w:hyperlink>
      <w:r w:rsidR="00E06A25" w:rsidRPr="003A1CD6">
        <w:t xml:space="preserve"> № 3073-У);</w:t>
      </w:r>
    </w:p>
    <w:p w:rsidR="00DA74CA" w:rsidRPr="003A1CD6" w:rsidRDefault="00E06A25">
      <w:pPr>
        <w:pStyle w:val="ab"/>
        <w:numPr>
          <w:ilvl w:val="0"/>
          <w:numId w:val="3"/>
        </w:numPr>
        <w:spacing w:after="0"/>
        <w:ind w:left="482"/>
        <w:jc w:val="both"/>
      </w:pPr>
      <w:r w:rsidRPr="003A1CD6">
        <w:t xml:space="preserve">Методические </w:t>
      </w:r>
      <w:hyperlink r:id="rId48" w:history="1">
        <w:r w:rsidRPr="003A1CD6">
          <w:rPr>
            <w:rStyle w:val="afc"/>
          </w:rPr>
          <w:t>указания</w:t>
        </w:r>
      </w:hyperlink>
      <w:r w:rsidRPr="003A1CD6">
        <w:t xml:space="preserve"> по инвентаризации имущества и финансовых обязательств, утвержденные Приказом Минфина России от 13.06.1995 № 49 (далее - Методические </w:t>
      </w:r>
      <w:hyperlink r:id="rId49" w:history="1">
        <w:r w:rsidRPr="003A1CD6">
          <w:rPr>
            <w:rStyle w:val="afc"/>
          </w:rPr>
          <w:t>указания</w:t>
        </w:r>
      </w:hyperlink>
      <w:r w:rsidRPr="003A1CD6">
        <w:t xml:space="preserve"> № 49);</w:t>
      </w:r>
    </w:p>
    <w:p w:rsidR="00DA74CA" w:rsidRPr="003A1CD6" w:rsidRDefault="00E06A25">
      <w:pPr>
        <w:pStyle w:val="ab"/>
        <w:numPr>
          <w:ilvl w:val="0"/>
          <w:numId w:val="3"/>
        </w:numPr>
        <w:spacing w:after="0"/>
        <w:ind w:left="482"/>
        <w:jc w:val="both"/>
      </w:pPr>
      <w:r w:rsidRPr="003A1CD6">
        <w:t xml:space="preserve">Методические </w:t>
      </w:r>
      <w:hyperlink r:id="rId50" w:history="1">
        <w:r w:rsidRPr="003A1CD6">
          <w:rPr>
            <w:rStyle w:val="afc"/>
          </w:rPr>
          <w:t>рекомендации</w:t>
        </w:r>
      </w:hyperlink>
      <w:r w:rsidRPr="003A1CD6">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1" w:history="1">
        <w:r w:rsidRPr="003A1CD6">
          <w:rPr>
            <w:rStyle w:val="afc"/>
          </w:rPr>
          <w:t>рекомендации</w:t>
        </w:r>
      </w:hyperlink>
      <w:r w:rsidRPr="003A1CD6">
        <w:t xml:space="preserve"> № АМ-23-р);</w:t>
      </w:r>
    </w:p>
    <w:p w:rsidR="00DA74CA" w:rsidRPr="003A1CD6" w:rsidRDefault="00E364A0">
      <w:pPr>
        <w:pStyle w:val="ab"/>
        <w:numPr>
          <w:ilvl w:val="0"/>
          <w:numId w:val="3"/>
        </w:numPr>
        <w:spacing w:after="0"/>
        <w:ind w:left="482"/>
        <w:jc w:val="both"/>
      </w:pPr>
      <w:hyperlink r:id="rId52" w:history="1">
        <w:r w:rsidR="00E06A25" w:rsidRPr="003A1CD6">
          <w:rPr>
            <w:rStyle w:val="afc"/>
          </w:rPr>
          <w:t>Правила</w:t>
        </w:r>
      </w:hyperlink>
      <w:r w:rsidR="00E06A25" w:rsidRPr="003A1CD6">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3" w:history="1">
        <w:r w:rsidR="00E06A25" w:rsidRPr="003A1CD6">
          <w:rPr>
            <w:rStyle w:val="afc"/>
          </w:rPr>
          <w:t>Правила</w:t>
        </w:r>
      </w:hyperlink>
      <w:r w:rsidR="00E06A25" w:rsidRPr="003A1CD6">
        <w:t xml:space="preserve"> учета и хранения драгоценных металлов, драгоценных камней и продукции из них, а также ведения соответствующей отчетности);</w:t>
      </w:r>
    </w:p>
    <w:p w:rsidR="00DA74CA" w:rsidRPr="003A1CD6" w:rsidRDefault="00E364A0">
      <w:pPr>
        <w:pStyle w:val="ab"/>
        <w:numPr>
          <w:ilvl w:val="0"/>
          <w:numId w:val="3"/>
        </w:numPr>
        <w:spacing w:after="0"/>
        <w:ind w:left="482"/>
        <w:jc w:val="both"/>
      </w:pPr>
      <w:hyperlink r:id="rId54" w:history="1">
        <w:r w:rsidR="00E06A25" w:rsidRPr="003A1CD6">
          <w:rPr>
            <w:rStyle w:val="afc"/>
          </w:rPr>
          <w:t>Инструкция</w:t>
        </w:r>
      </w:hyperlink>
      <w:r w:rsidR="00E06A25" w:rsidRPr="003A1CD6">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5" w:history="1">
        <w:r w:rsidR="00E06A25" w:rsidRPr="003A1CD6">
          <w:rPr>
            <w:rStyle w:val="afc"/>
          </w:rPr>
          <w:t>Инструкция</w:t>
        </w:r>
      </w:hyperlink>
      <w:r w:rsidR="00E06A25" w:rsidRPr="003A1CD6">
        <w:t xml:space="preserve"> № 33н);</w:t>
      </w:r>
    </w:p>
    <w:p w:rsidR="00DA74CA" w:rsidRPr="003A1CD6" w:rsidRDefault="00E364A0">
      <w:pPr>
        <w:pStyle w:val="ab"/>
        <w:numPr>
          <w:ilvl w:val="0"/>
          <w:numId w:val="3"/>
        </w:numPr>
        <w:spacing w:after="0"/>
        <w:ind w:left="482"/>
        <w:jc w:val="both"/>
      </w:pPr>
      <w:hyperlink r:id="rId56" w:history="1">
        <w:r w:rsidR="00E06A25" w:rsidRPr="003A1CD6">
          <w:rPr>
            <w:rStyle w:val="afc"/>
          </w:rPr>
          <w:t>Приказ</w:t>
        </w:r>
      </w:hyperlink>
      <w:r w:rsidR="00E06A25" w:rsidRPr="003A1CD6">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7" w:history="1">
        <w:r w:rsidR="00E06A25" w:rsidRPr="003A1CD6">
          <w:rPr>
            <w:rStyle w:val="afc"/>
          </w:rPr>
          <w:t>Приказ</w:t>
        </w:r>
      </w:hyperlink>
      <w:r w:rsidR="00E06A25" w:rsidRPr="003A1CD6">
        <w:t xml:space="preserve"> Минфина России № 231н);</w:t>
      </w:r>
    </w:p>
    <w:p w:rsidR="00DA74CA" w:rsidRPr="003A1CD6" w:rsidRDefault="00E364A0">
      <w:pPr>
        <w:pStyle w:val="ab"/>
        <w:numPr>
          <w:ilvl w:val="0"/>
          <w:numId w:val="3"/>
        </w:numPr>
        <w:spacing w:after="0"/>
        <w:ind w:left="482"/>
        <w:jc w:val="both"/>
      </w:pPr>
      <w:hyperlink r:id="rId58" w:history="1">
        <w:r w:rsidR="00E06A25" w:rsidRPr="003A1CD6">
          <w:rPr>
            <w:rStyle w:val="afc"/>
          </w:rPr>
          <w:t>Порядок</w:t>
        </w:r>
      </w:hyperlink>
      <w:r w:rsidR="00E06A25" w:rsidRPr="003A1CD6">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9" w:history="1">
        <w:r w:rsidR="00E06A25" w:rsidRPr="003A1CD6">
          <w:rPr>
            <w:rStyle w:val="afc"/>
          </w:rPr>
          <w:t>Порядок</w:t>
        </w:r>
      </w:hyperlink>
      <w:r w:rsidR="00E06A25" w:rsidRPr="003A1CD6">
        <w:t xml:space="preserve"> № 132н);</w:t>
      </w:r>
    </w:p>
    <w:p w:rsidR="00DA74CA" w:rsidRPr="003A1CD6" w:rsidRDefault="00E364A0">
      <w:pPr>
        <w:pStyle w:val="ab"/>
        <w:numPr>
          <w:ilvl w:val="0"/>
          <w:numId w:val="3"/>
        </w:numPr>
        <w:spacing w:after="0"/>
        <w:ind w:left="482"/>
        <w:jc w:val="both"/>
      </w:pPr>
      <w:hyperlink r:id="rId60" w:history="1">
        <w:r w:rsidR="00E06A25" w:rsidRPr="003A1CD6">
          <w:rPr>
            <w:rStyle w:val="afc"/>
          </w:rPr>
          <w:t>Порядок</w:t>
        </w:r>
      </w:hyperlink>
      <w:r w:rsidR="00E06A25" w:rsidRPr="003A1CD6">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1" w:history="1">
        <w:r w:rsidR="00E06A25" w:rsidRPr="003A1CD6">
          <w:rPr>
            <w:rStyle w:val="afc"/>
          </w:rPr>
          <w:t>Порядок</w:t>
        </w:r>
      </w:hyperlink>
      <w:r w:rsidR="00E06A25" w:rsidRPr="003A1CD6">
        <w:t xml:space="preserve"> применения КОСГУ, </w:t>
      </w:r>
      <w:hyperlink r:id="rId62" w:history="1">
        <w:r w:rsidR="00E06A25" w:rsidRPr="003A1CD6">
          <w:rPr>
            <w:rStyle w:val="afc"/>
          </w:rPr>
          <w:t>Порядок</w:t>
        </w:r>
      </w:hyperlink>
      <w:r w:rsidR="00E06A25" w:rsidRPr="003A1CD6">
        <w:t xml:space="preserve"> № 209н);</w:t>
      </w:r>
    </w:p>
    <w:p w:rsidR="00DA74CA" w:rsidRPr="003A1CD6" w:rsidRDefault="007B0784">
      <w:r w:rsidRPr="003A1CD6">
        <w:rPr>
          <w:i/>
        </w:rPr>
        <w:t xml:space="preserve"> </w:t>
      </w:r>
      <w:r w:rsidR="00E06A25" w:rsidRPr="003A1CD6">
        <w:rPr>
          <w:i/>
        </w:rPr>
        <w:t xml:space="preserve">(Основание: </w:t>
      </w:r>
      <w:hyperlink r:id="rId63" w:history="1">
        <w:r w:rsidR="00E06A25" w:rsidRPr="003A1CD6">
          <w:rPr>
            <w:rStyle w:val="afc"/>
            <w:i/>
          </w:rPr>
          <w:t>ч. 2 ст. 8</w:t>
        </w:r>
      </w:hyperlink>
      <w:r w:rsidR="00E06A25" w:rsidRPr="003A1CD6">
        <w:rPr>
          <w:i/>
        </w:rPr>
        <w:t xml:space="preserve"> Закона № 402-ФЗ)</w:t>
      </w:r>
    </w:p>
    <w:p w:rsidR="00DA74CA" w:rsidRPr="003A1CD6" w:rsidRDefault="00E06A25">
      <w:pPr>
        <w:pStyle w:val="2"/>
      </w:pPr>
      <w:bookmarkStart w:id="6" w:name="_ref_307647"/>
      <w:r w:rsidRPr="003A1CD6">
        <w:t>Ведение учета возложено на главного бухгалтера.</w:t>
      </w:r>
      <w:bookmarkEnd w:id="6"/>
    </w:p>
    <w:p w:rsidR="00DA74CA" w:rsidRPr="003A1CD6" w:rsidRDefault="00E06A25">
      <w:r w:rsidRPr="003A1CD6">
        <w:rPr>
          <w:i/>
        </w:rPr>
        <w:t xml:space="preserve">(Основание: </w:t>
      </w:r>
      <w:hyperlink r:id="rId64" w:history="1">
        <w:r w:rsidRPr="003A1CD6">
          <w:rPr>
            <w:rStyle w:val="afc"/>
            <w:i/>
          </w:rPr>
          <w:t>ч. 3</w:t>
        </w:r>
      </w:hyperlink>
      <w:r w:rsidRPr="003A1CD6">
        <w:rPr>
          <w:i/>
        </w:rPr>
        <w:t xml:space="preserve"> ст. 7 Закона № 402-ФЗ)</w:t>
      </w:r>
    </w:p>
    <w:p w:rsidR="00DA74CA" w:rsidRPr="003A1CD6" w:rsidRDefault="00E06A25">
      <w:pPr>
        <w:pStyle w:val="2"/>
      </w:pPr>
      <w:bookmarkStart w:id="7" w:name="_ref_1414986"/>
      <w:r w:rsidRPr="003A1CD6">
        <w:t>Порядок передачи документов и дел при смене руководителя, главного бухгалтера приведен в Приложении № </w:t>
      </w:r>
      <w:r w:rsidR="00900209" w:rsidRPr="003A1CD6">
        <w:t>23</w:t>
      </w:r>
      <w:r w:rsidRPr="003A1CD6">
        <w:t xml:space="preserve"> к Учетной политике.</w:t>
      </w:r>
      <w:bookmarkEnd w:id="7"/>
    </w:p>
    <w:p w:rsidR="00DA74CA" w:rsidRPr="003A1CD6" w:rsidRDefault="00E06A25">
      <w:r w:rsidRPr="003A1CD6">
        <w:rPr>
          <w:i/>
        </w:rPr>
        <w:t xml:space="preserve">(Основание: </w:t>
      </w:r>
      <w:hyperlink r:id="rId65" w:history="1">
        <w:r w:rsidRPr="003A1CD6">
          <w:rPr>
            <w:rStyle w:val="afc"/>
            <w:i/>
          </w:rPr>
          <w:t>п. 14</w:t>
        </w:r>
      </w:hyperlink>
      <w:r w:rsidRPr="003A1CD6">
        <w:rPr>
          <w:i/>
        </w:rPr>
        <w:t xml:space="preserve"> Инструкции № 157н)</w:t>
      </w:r>
    </w:p>
    <w:p w:rsidR="00DA74CA" w:rsidRPr="003A1CD6" w:rsidRDefault="00E06A25">
      <w:pPr>
        <w:pStyle w:val="2"/>
      </w:pPr>
      <w:bookmarkStart w:id="8" w:name="_ref_307648"/>
      <w:r w:rsidRPr="003A1CD6">
        <w:t xml:space="preserve">Форма ведения учета - автоматизированная с применением компьютерной программы </w:t>
      </w:r>
      <w:r w:rsidR="00900209" w:rsidRPr="003A1CD6">
        <w:rPr>
          <w:sz w:val="24"/>
          <w:szCs w:val="24"/>
        </w:rPr>
        <w:t>«1С: Бухгалтерия бюджетного учреждения 8.3» (локальная сеть). Бухгалтерский учет начисления заработной платы организован на базе бухгалтерской программы «</w:t>
      </w:r>
      <w:r w:rsidR="00E364A0" w:rsidRPr="003A1CD6">
        <w:rPr>
          <w:sz w:val="24"/>
          <w:szCs w:val="24"/>
        </w:rPr>
        <w:t>1С: Зарплата и кадры</w:t>
      </w:r>
      <w:r w:rsidR="00900209" w:rsidRPr="003A1CD6">
        <w:rPr>
          <w:sz w:val="24"/>
          <w:szCs w:val="24"/>
        </w:rPr>
        <w:t>».</w:t>
      </w:r>
      <w:bookmarkEnd w:id="8"/>
    </w:p>
    <w:p w:rsidR="007C020F" w:rsidRPr="003A1CD6" w:rsidRDefault="007C020F" w:rsidP="007C020F">
      <w:r w:rsidRPr="003A1CD6">
        <w:t>С использованием телекоммуникационных каналов связи и электронной подписи бухгалтерия учреждения осуществляет электронный документооборот</w:t>
      </w:r>
      <w:r w:rsidR="00E364A0" w:rsidRPr="003A1CD6">
        <w:t xml:space="preserve"> в программном комплексе «</w:t>
      </w:r>
      <w:proofErr w:type="spellStart"/>
      <w:r w:rsidR="00E364A0" w:rsidRPr="003A1CD6">
        <w:t>СБиС</w:t>
      </w:r>
      <w:proofErr w:type="spellEnd"/>
      <w:r w:rsidR="00E364A0" w:rsidRPr="003A1CD6">
        <w:t xml:space="preserve">++Электронная отчетность» </w:t>
      </w:r>
      <w:r w:rsidRPr="003A1CD6">
        <w:t>по следующим направлениям:</w:t>
      </w:r>
    </w:p>
    <w:p w:rsidR="007C020F" w:rsidRPr="003A1CD6" w:rsidRDefault="007C020F" w:rsidP="007C020F">
      <w:r w:rsidRPr="003A1CD6">
        <w:t>•</w:t>
      </w:r>
      <w:r w:rsidRPr="003A1CD6">
        <w:tab/>
        <w:t>передача отчетности по налогам, сборам и иным обязательным платежам в инспекцию Федеральной налоговой службы;</w:t>
      </w:r>
    </w:p>
    <w:p w:rsidR="007C020F" w:rsidRPr="003A1CD6" w:rsidRDefault="007C020F" w:rsidP="007C020F">
      <w:r w:rsidRPr="003A1CD6">
        <w:t>•</w:t>
      </w:r>
      <w:r w:rsidRPr="003A1CD6">
        <w:tab/>
        <w:t>передача отчетности по страховым взносам и сведениям персонифицированного учета в отделение Пенсионного фонда РФ;</w:t>
      </w:r>
    </w:p>
    <w:p w:rsidR="007C020F" w:rsidRPr="003A1CD6" w:rsidRDefault="007C020F" w:rsidP="007C020F">
      <w:r w:rsidRPr="003A1CD6">
        <w:t>•</w:t>
      </w:r>
      <w:r w:rsidRPr="003A1CD6">
        <w:tab/>
        <w:t xml:space="preserve">передача отчетов в </w:t>
      </w:r>
      <w:proofErr w:type="spellStart"/>
      <w:r w:rsidRPr="003A1CD6">
        <w:t>Ивановостат</w:t>
      </w:r>
      <w:proofErr w:type="spellEnd"/>
      <w:r w:rsidRPr="003A1CD6">
        <w:t>.</w:t>
      </w:r>
    </w:p>
    <w:p w:rsidR="007C020F" w:rsidRPr="003A1CD6" w:rsidRDefault="007C020F" w:rsidP="007C020F">
      <w:r w:rsidRPr="003A1CD6">
        <w:t>•</w:t>
      </w:r>
      <w:r w:rsidRPr="003A1CD6">
        <w:tab/>
        <w:t>система электронного документооборота с территориальным органом Казначейства России через «СУФД»</w:t>
      </w:r>
    </w:p>
    <w:p w:rsidR="007C020F" w:rsidRPr="003A1CD6" w:rsidRDefault="007C020F" w:rsidP="007C020F">
      <w:r w:rsidRPr="003A1CD6">
        <w:t>•</w:t>
      </w:r>
      <w:r w:rsidRPr="003A1CD6">
        <w:tab/>
        <w:t>Месячная, квартальная, годовая отчетность сдается в Департамент образования Ивановской области в программном комплексе «Свод-Смарт».</w:t>
      </w:r>
    </w:p>
    <w:p w:rsidR="007C020F" w:rsidRPr="003A1CD6" w:rsidRDefault="007C020F" w:rsidP="007C020F">
      <w:r w:rsidRPr="003A1CD6">
        <w:t>•</w:t>
      </w:r>
      <w:r w:rsidRPr="003A1CD6">
        <w:tab/>
        <w:t>Кассовый план, План ФХД ведется в программном комплексе «Бюджет-Смарт».</w:t>
      </w:r>
    </w:p>
    <w:p w:rsidR="007C020F" w:rsidRPr="003A1CD6" w:rsidRDefault="007C020F" w:rsidP="007C020F">
      <w:r w:rsidRPr="003A1CD6">
        <w:t>•</w:t>
      </w:r>
      <w:r w:rsidRPr="003A1CD6">
        <w:tab/>
        <w:t>размещение информации о деятельности учреждения на официальном сайте bus.gov.ru;</w:t>
      </w:r>
    </w:p>
    <w:p w:rsidR="00DA74CA" w:rsidRPr="003A1CD6" w:rsidRDefault="00E06A25">
      <w:r w:rsidRPr="003A1CD6">
        <w:rPr>
          <w:i/>
        </w:rPr>
        <w:t xml:space="preserve">(Основание: п. п. </w:t>
      </w:r>
      <w:hyperlink r:id="rId66" w:history="1">
        <w:r w:rsidRPr="003A1CD6">
          <w:rPr>
            <w:rStyle w:val="afc"/>
            <w:i/>
          </w:rPr>
          <w:t>6</w:t>
        </w:r>
      </w:hyperlink>
      <w:r w:rsidRPr="003A1CD6">
        <w:rPr>
          <w:i/>
        </w:rPr>
        <w:t xml:space="preserve"> , </w:t>
      </w:r>
      <w:hyperlink r:id="rId67" w:history="1">
        <w:r w:rsidRPr="003A1CD6">
          <w:rPr>
            <w:rStyle w:val="afc"/>
            <w:i/>
          </w:rPr>
          <w:t>19</w:t>
        </w:r>
      </w:hyperlink>
      <w:r w:rsidRPr="003A1CD6">
        <w:rPr>
          <w:i/>
        </w:rPr>
        <w:t xml:space="preserve"> Инструкции № 157н, </w:t>
      </w:r>
      <w:hyperlink r:id="rId68"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9" w:name="_ref_307649"/>
      <w:r w:rsidRPr="003A1CD6">
        <w:t>Для отражения объектов учета и изменяющих их фактов хозяйственной жизни используются формы первичных учетных документов:</w:t>
      </w:r>
      <w:bookmarkEnd w:id="9"/>
    </w:p>
    <w:p w:rsidR="00DA74CA" w:rsidRPr="003A1CD6" w:rsidRDefault="00E06A25">
      <w:r w:rsidRPr="003A1CD6">
        <w:t xml:space="preserve">- </w:t>
      </w:r>
      <w:proofErr w:type="gramStart"/>
      <w:r w:rsidRPr="003A1CD6">
        <w:t>утвержденные</w:t>
      </w:r>
      <w:proofErr w:type="gramEnd"/>
      <w:r w:rsidRPr="003A1CD6">
        <w:t xml:space="preserve"> Приказом Минфина России № 52н;</w:t>
      </w:r>
    </w:p>
    <w:p w:rsidR="00DA74CA" w:rsidRPr="003A1CD6" w:rsidRDefault="00E06A25">
      <w:proofErr w:type="gramStart"/>
      <w:r w:rsidRPr="003A1CD6">
        <w:t>- утвержденные правовыми актами уполномоченных органов исполнительной власти (при их отсутствии в Приказе Минфина России № 52н);</w:t>
      </w:r>
      <w:proofErr w:type="gramEnd"/>
    </w:p>
    <w:p w:rsidR="00DA74CA" w:rsidRPr="003A1CD6" w:rsidRDefault="00E06A25">
      <w:r w:rsidRPr="003A1CD6">
        <w:t xml:space="preserve">- самостоятельно </w:t>
      </w:r>
      <w:proofErr w:type="gramStart"/>
      <w:r w:rsidRPr="003A1CD6">
        <w:t>разработанные</w:t>
      </w:r>
      <w:proofErr w:type="gramEnd"/>
      <w:r w:rsidRPr="003A1CD6">
        <w:t xml:space="preserve">, приведенные в Приложении № </w:t>
      </w:r>
      <w:r w:rsidRPr="003A1CD6">
        <w:fldChar w:fldCharType="begin" w:fldLock="1"/>
      </w:r>
      <w:r w:rsidRPr="003A1CD6">
        <w:instrText xml:space="preserve"> REF _ref_555211 \h \n \! </w:instrText>
      </w:r>
      <w:r w:rsidR="00822105" w:rsidRPr="003A1CD6">
        <w:instrText xml:space="preserve"> \* MERGEFORMAT </w:instrText>
      </w:r>
      <w:r w:rsidRPr="003A1CD6">
        <w:fldChar w:fldCharType="separate"/>
      </w:r>
      <w:r w:rsidRPr="003A1CD6">
        <w:t>2</w:t>
      </w:r>
      <w:r w:rsidRPr="003A1CD6">
        <w:fldChar w:fldCharType="end"/>
      </w:r>
      <w:r w:rsidRPr="003A1CD6">
        <w:t xml:space="preserve"> к Учетной политике.</w:t>
      </w:r>
    </w:p>
    <w:p w:rsidR="00DA74CA" w:rsidRPr="003A1CD6" w:rsidRDefault="00E06A25">
      <w:r w:rsidRPr="003A1CD6">
        <w:rPr>
          <w:i/>
        </w:rPr>
        <w:lastRenderedPageBreak/>
        <w:t xml:space="preserve">(Основание: </w:t>
      </w:r>
      <w:hyperlink r:id="rId69" w:history="1">
        <w:r w:rsidRPr="003A1CD6">
          <w:rPr>
            <w:rStyle w:val="afc"/>
            <w:i/>
          </w:rPr>
          <w:t>ч. 2</w:t>
        </w:r>
      </w:hyperlink>
      <w:r w:rsidRPr="003A1CD6">
        <w:rPr>
          <w:i/>
        </w:rPr>
        <w:t xml:space="preserve">, </w:t>
      </w:r>
      <w:hyperlink r:id="rId70" w:history="1">
        <w:r w:rsidRPr="003A1CD6">
          <w:rPr>
            <w:rStyle w:val="afc"/>
            <w:i/>
          </w:rPr>
          <w:t>4 ст. 9</w:t>
        </w:r>
      </w:hyperlink>
      <w:r w:rsidRPr="003A1CD6">
        <w:rPr>
          <w:i/>
        </w:rPr>
        <w:t xml:space="preserve"> Закона № 402-ФЗ, </w:t>
      </w:r>
      <w:hyperlink r:id="rId71" w:history="1">
        <w:r w:rsidRPr="003A1CD6">
          <w:rPr>
            <w:rStyle w:val="afc"/>
            <w:i/>
          </w:rPr>
          <w:t>п. 25</w:t>
        </w:r>
      </w:hyperlink>
      <w:r w:rsidRPr="003A1CD6">
        <w:rPr>
          <w:i/>
        </w:rPr>
        <w:t xml:space="preserve"> СГС "Концептуальные основы", </w:t>
      </w:r>
      <w:hyperlink r:id="rId72" w:history="1">
        <w:r w:rsidRPr="003A1CD6">
          <w:rPr>
            <w:rStyle w:val="afc"/>
            <w:i/>
          </w:rPr>
          <w:t>п. 9</w:t>
        </w:r>
      </w:hyperlink>
      <w:r w:rsidRPr="003A1CD6">
        <w:rPr>
          <w:i/>
        </w:rPr>
        <w:t xml:space="preserve"> СГС "Учетная политика")</w:t>
      </w:r>
    </w:p>
    <w:p w:rsidR="00746804" w:rsidRPr="003A1CD6" w:rsidRDefault="00746804" w:rsidP="00E364A0">
      <w:pPr>
        <w:pStyle w:val="2"/>
        <w:rPr>
          <w:i/>
        </w:rPr>
      </w:pPr>
      <w:r w:rsidRPr="003A1CD6">
        <w:t xml:space="preserve">Первичные учетные документы составляются на бумажных носителях.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Приложении N 3 к настоящей Учетной политике.                                                                      </w:t>
      </w:r>
      <w:r w:rsidRPr="003A1CD6">
        <w:rPr>
          <w:i/>
        </w:rPr>
        <w:t>(Основание: п. п. 6, 7 ч. 2 ст. 9 Федерального закона N 402-ФЗ)</w:t>
      </w:r>
    </w:p>
    <w:p w:rsidR="00DA74CA" w:rsidRPr="003A1CD6" w:rsidRDefault="007B0784" w:rsidP="00746804">
      <w:pPr>
        <w:pStyle w:val="2"/>
      </w:pPr>
      <w:r w:rsidRPr="003A1CD6">
        <w:t xml:space="preserve"> </w:t>
      </w:r>
      <w:r w:rsidR="00E06A25" w:rsidRPr="003A1CD6">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DA74CA" w:rsidRPr="003A1CD6" w:rsidRDefault="00E06A25">
      <w:r w:rsidRPr="003A1CD6">
        <w:rPr>
          <w:i/>
        </w:rPr>
        <w:t xml:space="preserve">(Основание: ч. </w:t>
      </w:r>
      <w:hyperlink r:id="rId73" w:history="1">
        <w:r w:rsidRPr="003A1CD6">
          <w:rPr>
            <w:rStyle w:val="afc"/>
            <w:i/>
          </w:rPr>
          <w:t>5</w:t>
        </w:r>
      </w:hyperlink>
      <w:r w:rsidRPr="003A1CD6">
        <w:rPr>
          <w:i/>
        </w:rPr>
        <w:t xml:space="preserve">, </w:t>
      </w:r>
      <w:hyperlink r:id="rId74" w:history="1">
        <w:r w:rsidRPr="003A1CD6">
          <w:rPr>
            <w:rStyle w:val="afc"/>
            <w:i/>
          </w:rPr>
          <w:t>6 ст. 9</w:t>
        </w:r>
      </w:hyperlink>
      <w:r w:rsidRPr="003A1CD6">
        <w:rPr>
          <w:i/>
        </w:rPr>
        <w:t xml:space="preserve"> Закона № 402-ФЗ, </w:t>
      </w:r>
      <w:hyperlink r:id="rId75" w:history="1">
        <w:r w:rsidRPr="003A1CD6">
          <w:rPr>
            <w:rStyle w:val="afc"/>
            <w:i/>
          </w:rPr>
          <w:t>п. 32</w:t>
        </w:r>
      </w:hyperlink>
      <w:r w:rsidRPr="003A1CD6">
        <w:rPr>
          <w:i/>
        </w:rPr>
        <w:t xml:space="preserve"> СГС "Концептуальные основы")</w:t>
      </w:r>
    </w:p>
    <w:p w:rsidR="00DA74CA" w:rsidRPr="003A1CD6" w:rsidRDefault="00E06A25">
      <w:pPr>
        <w:pStyle w:val="2"/>
      </w:pPr>
      <w:bookmarkStart w:id="10" w:name="_ref_307651"/>
      <w:r w:rsidRPr="003A1CD6">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0"/>
    </w:p>
    <w:p w:rsidR="00DA74CA" w:rsidRPr="003A1CD6" w:rsidRDefault="00E06A25">
      <w:r w:rsidRPr="003A1CD6">
        <w:rPr>
          <w:i/>
        </w:rPr>
        <w:t xml:space="preserve">(Основание: </w:t>
      </w:r>
      <w:hyperlink r:id="rId76" w:history="1">
        <w:r w:rsidRPr="003A1CD6">
          <w:rPr>
            <w:rStyle w:val="afc"/>
            <w:i/>
          </w:rPr>
          <w:t>п. 31</w:t>
        </w:r>
      </w:hyperlink>
      <w:r w:rsidRPr="003A1CD6">
        <w:rPr>
          <w:i/>
        </w:rPr>
        <w:t xml:space="preserve"> СГС "Концептуальные основы")</w:t>
      </w:r>
    </w:p>
    <w:p w:rsidR="00DA74CA" w:rsidRPr="003A1CD6" w:rsidRDefault="00E06A25">
      <w:pPr>
        <w:pStyle w:val="2"/>
      </w:pPr>
      <w:bookmarkStart w:id="11" w:name="_ref_307652"/>
      <w:r w:rsidRPr="003A1CD6">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DA74CA" w:rsidRPr="003A1CD6" w:rsidRDefault="00E06A25">
      <w:r w:rsidRPr="003A1CD6">
        <w:rPr>
          <w:i/>
        </w:rPr>
        <w:t xml:space="preserve">(Основание: </w:t>
      </w:r>
      <w:hyperlink r:id="rId77" w:history="1">
        <w:r w:rsidRPr="003A1CD6">
          <w:rPr>
            <w:rStyle w:val="afc"/>
            <w:i/>
          </w:rPr>
          <w:t>п. 31</w:t>
        </w:r>
      </w:hyperlink>
      <w:r w:rsidRPr="003A1CD6">
        <w:rPr>
          <w:i/>
        </w:rPr>
        <w:t xml:space="preserve"> СГС "Концептуальные основы")</w:t>
      </w:r>
    </w:p>
    <w:p w:rsidR="00DA74CA" w:rsidRPr="003A1CD6" w:rsidRDefault="00E06A25">
      <w:pPr>
        <w:pStyle w:val="2"/>
      </w:pPr>
      <w:bookmarkStart w:id="12" w:name="_ref_307653"/>
      <w:r w:rsidRPr="003A1CD6">
        <w:t xml:space="preserve">Правила и график документооборота, а также технология обработки учетной информации приведены в Приложении № </w:t>
      </w:r>
      <w:r w:rsidR="0035415E" w:rsidRPr="003A1CD6">
        <w:t>24</w:t>
      </w:r>
      <w:r w:rsidRPr="003A1CD6">
        <w:t xml:space="preserve"> к Учетной политике.</w:t>
      </w:r>
      <w:bookmarkEnd w:id="12"/>
    </w:p>
    <w:p w:rsidR="00DA74CA" w:rsidRPr="003A1CD6" w:rsidRDefault="00E06A25">
      <w:r w:rsidRPr="003A1CD6">
        <w:rPr>
          <w:i/>
        </w:rPr>
        <w:t xml:space="preserve">(Основание: </w:t>
      </w:r>
      <w:hyperlink r:id="rId78"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13" w:name="_ref_1048227"/>
      <w:r w:rsidRPr="003A1CD6">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DA74CA" w:rsidRPr="003A1CD6" w:rsidRDefault="00E06A25">
      <w:r w:rsidRPr="003A1CD6">
        <w:rPr>
          <w:i/>
        </w:rPr>
        <w:t xml:space="preserve">(Основание: п. п. </w:t>
      </w:r>
      <w:hyperlink r:id="rId79" w:history="1">
        <w:r w:rsidRPr="003A1CD6">
          <w:rPr>
            <w:rStyle w:val="afc"/>
            <w:i/>
          </w:rPr>
          <w:t>32</w:t>
        </w:r>
      </w:hyperlink>
      <w:r w:rsidRPr="003A1CD6">
        <w:rPr>
          <w:i/>
        </w:rPr>
        <w:t xml:space="preserve">, </w:t>
      </w:r>
      <w:hyperlink r:id="rId80" w:history="1">
        <w:r w:rsidRPr="003A1CD6">
          <w:rPr>
            <w:rStyle w:val="afc"/>
            <w:i/>
          </w:rPr>
          <w:t>33</w:t>
        </w:r>
      </w:hyperlink>
      <w:r w:rsidRPr="003A1CD6">
        <w:rPr>
          <w:i/>
        </w:rPr>
        <w:t xml:space="preserve"> СГС "Концептуальные основы", </w:t>
      </w:r>
      <w:hyperlink r:id="rId81" w:history="1">
        <w:r w:rsidRPr="003A1CD6">
          <w:rPr>
            <w:rStyle w:val="afc"/>
            <w:i/>
          </w:rPr>
          <w:t>п. 14</w:t>
        </w:r>
      </w:hyperlink>
      <w:r w:rsidRPr="003A1CD6">
        <w:rPr>
          <w:i/>
        </w:rPr>
        <w:t xml:space="preserve"> Инструкции № 157н)</w:t>
      </w:r>
    </w:p>
    <w:p w:rsidR="00DA74CA" w:rsidRPr="003A1CD6" w:rsidRDefault="00E06A25">
      <w:pPr>
        <w:pStyle w:val="2"/>
      </w:pPr>
      <w:bookmarkStart w:id="14" w:name="_ref_307655"/>
      <w:r w:rsidRPr="003A1CD6">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4"/>
    </w:p>
    <w:p w:rsidR="00DA74CA" w:rsidRPr="003A1CD6" w:rsidRDefault="00E06A25">
      <w:r w:rsidRPr="003A1CD6">
        <w:t>- по унифицированным формам, утвержденным Приказом Минфина России № 52н;</w:t>
      </w:r>
    </w:p>
    <w:p w:rsidR="00DA74CA" w:rsidRPr="003A1CD6" w:rsidRDefault="00E06A25">
      <w:r w:rsidRPr="003A1CD6">
        <w:t>- по формам, разработанным самостоятельно.</w:t>
      </w:r>
    </w:p>
    <w:p w:rsidR="00DA74CA" w:rsidRPr="003A1CD6" w:rsidRDefault="00E06A25">
      <w:r w:rsidRPr="003A1CD6">
        <w:rPr>
          <w:i/>
        </w:rPr>
        <w:t xml:space="preserve">(Основание: </w:t>
      </w:r>
      <w:hyperlink r:id="rId82" w:history="1">
        <w:r w:rsidRPr="003A1CD6">
          <w:rPr>
            <w:rStyle w:val="afc"/>
            <w:i/>
          </w:rPr>
          <w:t>ч. 5 ст. 10</w:t>
        </w:r>
      </w:hyperlink>
      <w:r w:rsidRPr="003A1CD6">
        <w:rPr>
          <w:i/>
        </w:rPr>
        <w:t xml:space="preserve"> Закона № 402-ФЗ, п. п. </w:t>
      </w:r>
      <w:hyperlink r:id="rId83" w:history="1">
        <w:r w:rsidRPr="003A1CD6">
          <w:rPr>
            <w:rStyle w:val="afc"/>
            <w:i/>
          </w:rPr>
          <w:t>23</w:t>
        </w:r>
      </w:hyperlink>
      <w:r w:rsidRPr="003A1CD6">
        <w:rPr>
          <w:i/>
        </w:rPr>
        <w:t xml:space="preserve">, </w:t>
      </w:r>
      <w:hyperlink r:id="rId84" w:history="1">
        <w:r w:rsidRPr="003A1CD6">
          <w:rPr>
            <w:rStyle w:val="afc"/>
            <w:i/>
          </w:rPr>
          <w:t>28</w:t>
        </w:r>
      </w:hyperlink>
      <w:r w:rsidRPr="003A1CD6">
        <w:rPr>
          <w:i/>
        </w:rPr>
        <w:t xml:space="preserve"> СГС "Концептуальные основы", </w:t>
      </w:r>
      <w:hyperlink r:id="rId85" w:history="1">
        <w:r w:rsidRPr="003A1CD6">
          <w:rPr>
            <w:rStyle w:val="afc"/>
            <w:i/>
          </w:rPr>
          <w:t>п. 11</w:t>
        </w:r>
      </w:hyperlink>
      <w:r w:rsidRPr="003A1CD6">
        <w:rPr>
          <w:i/>
        </w:rPr>
        <w:t xml:space="preserve"> Инструкции № 157н)</w:t>
      </w:r>
    </w:p>
    <w:p w:rsidR="00DA74CA" w:rsidRPr="003A1CD6" w:rsidRDefault="00E06A25">
      <w:pPr>
        <w:pStyle w:val="2"/>
      </w:pPr>
      <w:bookmarkStart w:id="15" w:name="_ref_307656"/>
      <w:r w:rsidRPr="003A1CD6">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5"/>
    </w:p>
    <w:p w:rsidR="00DA74CA" w:rsidRPr="003A1CD6" w:rsidRDefault="00E06A25">
      <w:r w:rsidRPr="003A1CD6">
        <w:rPr>
          <w:i/>
        </w:rPr>
        <w:t xml:space="preserve">(Основание: </w:t>
      </w:r>
      <w:hyperlink r:id="rId86" w:history="1">
        <w:r w:rsidRPr="003A1CD6">
          <w:rPr>
            <w:rStyle w:val="afc"/>
            <w:i/>
          </w:rPr>
          <w:t>ч. 6</w:t>
        </w:r>
      </w:hyperlink>
      <w:r w:rsidRPr="003A1CD6">
        <w:rPr>
          <w:i/>
        </w:rPr>
        <w:t xml:space="preserve">, </w:t>
      </w:r>
      <w:hyperlink r:id="rId87" w:history="1">
        <w:r w:rsidRPr="003A1CD6">
          <w:rPr>
            <w:rStyle w:val="afc"/>
            <w:i/>
          </w:rPr>
          <w:t>7 ст. 10</w:t>
        </w:r>
      </w:hyperlink>
      <w:r w:rsidRPr="003A1CD6">
        <w:rPr>
          <w:i/>
        </w:rPr>
        <w:t xml:space="preserve"> Закона № 402-ФЗ, </w:t>
      </w:r>
      <w:hyperlink r:id="rId88" w:history="1">
        <w:r w:rsidRPr="003A1CD6">
          <w:rPr>
            <w:rStyle w:val="afc"/>
            <w:i/>
          </w:rPr>
          <w:t>п. 32</w:t>
        </w:r>
      </w:hyperlink>
      <w:r w:rsidRPr="003A1CD6">
        <w:rPr>
          <w:i/>
        </w:rPr>
        <w:t xml:space="preserve"> СГС "Концептуальные основы", </w:t>
      </w:r>
      <w:hyperlink r:id="rId89" w:history="1">
        <w:r w:rsidRPr="003A1CD6">
          <w:rPr>
            <w:rStyle w:val="afc"/>
            <w:i/>
          </w:rPr>
          <w:t>п. 11</w:t>
        </w:r>
      </w:hyperlink>
      <w:r w:rsidRPr="003A1CD6">
        <w:rPr>
          <w:i/>
        </w:rPr>
        <w:t xml:space="preserve"> Инструкции № 157н)</w:t>
      </w:r>
    </w:p>
    <w:p w:rsidR="00DA74CA" w:rsidRPr="003A1CD6" w:rsidRDefault="00E06A25">
      <w:pPr>
        <w:pStyle w:val="2"/>
      </w:pPr>
      <w:bookmarkStart w:id="16" w:name="_ref_307657"/>
      <w:r w:rsidRPr="003A1CD6">
        <w:lastRenderedPageBreak/>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6"/>
    </w:p>
    <w:p w:rsidR="00DA74CA" w:rsidRPr="003A1CD6" w:rsidRDefault="00E06A25">
      <w:r w:rsidRPr="003A1CD6">
        <w:rPr>
          <w:i/>
        </w:rPr>
        <w:t xml:space="preserve">(Основание: </w:t>
      </w:r>
      <w:hyperlink r:id="rId90" w:history="1">
        <w:r w:rsidRPr="003A1CD6">
          <w:rPr>
            <w:rStyle w:val="afc"/>
            <w:i/>
          </w:rPr>
          <w:t>п. п. 32</w:t>
        </w:r>
      </w:hyperlink>
      <w:r w:rsidRPr="003A1CD6">
        <w:rPr>
          <w:i/>
        </w:rPr>
        <w:t xml:space="preserve">, </w:t>
      </w:r>
      <w:hyperlink r:id="rId91" w:history="1">
        <w:r w:rsidRPr="003A1CD6">
          <w:rPr>
            <w:rStyle w:val="afc"/>
            <w:i/>
          </w:rPr>
          <w:t>33</w:t>
        </w:r>
      </w:hyperlink>
      <w:r w:rsidRPr="003A1CD6">
        <w:rPr>
          <w:i/>
        </w:rPr>
        <w:t xml:space="preserve"> СГС "Концептуальные основы", </w:t>
      </w:r>
      <w:hyperlink r:id="rId92" w:history="1">
        <w:r w:rsidRPr="003A1CD6">
          <w:rPr>
            <w:rStyle w:val="afc"/>
            <w:i/>
          </w:rPr>
          <w:t>п. п. 14</w:t>
        </w:r>
      </w:hyperlink>
      <w:r w:rsidRPr="003A1CD6">
        <w:rPr>
          <w:i/>
        </w:rPr>
        <w:t xml:space="preserve">, </w:t>
      </w:r>
      <w:hyperlink r:id="rId93" w:history="1">
        <w:r w:rsidRPr="003A1CD6">
          <w:rPr>
            <w:rStyle w:val="afc"/>
            <w:i/>
          </w:rPr>
          <w:t>19</w:t>
        </w:r>
      </w:hyperlink>
      <w:r w:rsidRPr="003A1CD6">
        <w:rPr>
          <w:i/>
        </w:rPr>
        <w:t xml:space="preserve"> Инструкции № 157н)</w:t>
      </w:r>
    </w:p>
    <w:p w:rsidR="00DA74CA" w:rsidRPr="003A1CD6" w:rsidRDefault="00E06A25">
      <w:pPr>
        <w:pStyle w:val="2"/>
      </w:pPr>
      <w:bookmarkStart w:id="17" w:name="_ref_307658"/>
      <w:r w:rsidRPr="003A1CD6">
        <w:t xml:space="preserve">Формирование регистров бухгалтерского учета на бумажном носителе осуществляется с периодичностью, предусмотренной в Приложении № </w:t>
      </w:r>
      <w:r w:rsidR="00450644" w:rsidRPr="003A1CD6">
        <w:t>4</w:t>
      </w:r>
      <w:r w:rsidRPr="003A1CD6">
        <w:t xml:space="preserve"> к Учетной политике.</w:t>
      </w:r>
      <w:bookmarkEnd w:id="17"/>
    </w:p>
    <w:p w:rsidR="00DA74CA" w:rsidRPr="003A1CD6" w:rsidRDefault="00E06A25">
      <w:r w:rsidRPr="003A1CD6">
        <w:rPr>
          <w:i/>
        </w:rPr>
        <w:t xml:space="preserve">(Основание: </w:t>
      </w:r>
      <w:hyperlink r:id="rId94" w:history="1">
        <w:r w:rsidRPr="003A1CD6">
          <w:rPr>
            <w:rStyle w:val="afc"/>
            <w:i/>
          </w:rPr>
          <w:t>п. 19</w:t>
        </w:r>
      </w:hyperlink>
      <w:r w:rsidRPr="003A1CD6">
        <w:rPr>
          <w:i/>
        </w:rPr>
        <w:t xml:space="preserve"> Инструкции № 157н)</w:t>
      </w:r>
    </w:p>
    <w:p w:rsidR="00DA74CA" w:rsidRPr="003A1CD6" w:rsidRDefault="00E06A25">
      <w:pPr>
        <w:pStyle w:val="2"/>
      </w:pPr>
      <w:bookmarkStart w:id="18" w:name="_ref_307659"/>
      <w:r w:rsidRPr="003A1CD6">
        <w:t xml:space="preserve">Внутренний контроль совершаемых фактов хозяйственной жизни осуществляется </w:t>
      </w:r>
      <w:r w:rsidR="006C626E" w:rsidRPr="003A1CD6">
        <w:rPr>
          <w:u w:val="single"/>
        </w:rPr>
        <w:t xml:space="preserve"> </w:t>
      </w:r>
      <w:r w:rsidR="006C626E" w:rsidRPr="003A1CD6">
        <w:t>субъектами внутреннего контроля</w:t>
      </w:r>
      <w:r w:rsidR="006C626E" w:rsidRPr="003A1CD6">
        <w:rPr>
          <w:u w:val="single"/>
        </w:rPr>
        <w:t xml:space="preserve"> </w:t>
      </w:r>
      <w:r w:rsidRPr="003A1CD6">
        <w:t xml:space="preserve"> в соответствии с положением, приведенным в Приложении № </w:t>
      </w:r>
      <w:r w:rsidR="006C626E" w:rsidRPr="003A1CD6">
        <w:t>14</w:t>
      </w:r>
      <w:r w:rsidRPr="003A1CD6">
        <w:t> к Учетной политике.</w:t>
      </w:r>
      <w:bookmarkEnd w:id="18"/>
    </w:p>
    <w:p w:rsidR="00DA74CA" w:rsidRPr="003A1CD6" w:rsidRDefault="00E06A25">
      <w:r w:rsidRPr="003A1CD6">
        <w:rPr>
          <w:i/>
        </w:rPr>
        <w:t xml:space="preserve">(Основание: </w:t>
      </w:r>
      <w:hyperlink r:id="rId95" w:history="1">
        <w:r w:rsidRPr="003A1CD6">
          <w:rPr>
            <w:rStyle w:val="afc"/>
            <w:i/>
          </w:rPr>
          <w:t>ч. 1 ст. 19</w:t>
        </w:r>
      </w:hyperlink>
      <w:r w:rsidRPr="003A1CD6">
        <w:rPr>
          <w:i/>
        </w:rPr>
        <w:t xml:space="preserve"> Закона № 402-ФЗ, </w:t>
      </w:r>
      <w:hyperlink r:id="rId96" w:history="1">
        <w:r w:rsidRPr="003A1CD6">
          <w:rPr>
            <w:rStyle w:val="afc"/>
            <w:i/>
          </w:rPr>
          <w:t>п. 23</w:t>
        </w:r>
      </w:hyperlink>
      <w:r w:rsidRPr="003A1CD6">
        <w:rPr>
          <w:i/>
        </w:rPr>
        <w:t xml:space="preserve"> СГС "Концептуальные основы", </w:t>
      </w:r>
      <w:hyperlink r:id="rId97"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19" w:name="_ref_307660"/>
      <w:r w:rsidRPr="003A1CD6">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0A6C09" w:rsidRPr="003A1CD6">
        <w:t>13</w:t>
      </w:r>
      <w:r w:rsidRPr="003A1CD6">
        <w:t xml:space="preserve"> к Учетной политике.</w:t>
      </w:r>
      <w:bookmarkEnd w:id="19"/>
    </w:p>
    <w:p w:rsidR="00DA74CA" w:rsidRPr="003A1CD6" w:rsidRDefault="00E06A25">
      <w:r w:rsidRPr="003A1CD6">
        <w:rPr>
          <w:i/>
        </w:rPr>
        <w:t xml:space="preserve">(Основание: </w:t>
      </w:r>
      <w:hyperlink r:id="rId98"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20" w:name="_ref_307661"/>
      <w:r w:rsidRPr="003A1CD6">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936F62" w:rsidRPr="003A1CD6">
        <w:t>15</w:t>
      </w:r>
      <w:r w:rsidRPr="003A1CD6">
        <w:t xml:space="preserve"> к Учетной политике.</w:t>
      </w:r>
      <w:bookmarkEnd w:id="20"/>
    </w:p>
    <w:p w:rsidR="00DA74CA" w:rsidRPr="003A1CD6" w:rsidRDefault="00E06A25">
      <w:r w:rsidRPr="003A1CD6">
        <w:rPr>
          <w:i/>
        </w:rPr>
        <w:t xml:space="preserve">(Основание: </w:t>
      </w:r>
      <w:hyperlink r:id="rId99" w:history="1">
        <w:r w:rsidRPr="003A1CD6">
          <w:rPr>
            <w:rStyle w:val="afc"/>
            <w:i/>
          </w:rPr>
          <w:t>ч. 3 ст. 11</w:t>
        </w:r>
      </w:hyperlink>
      <w:r w:rsidRPr="003A1CD6">
        <w:rPr>
          <w:i/>
        </w:rPr>
        <w:t xml:space="preserve"> Закона № 402-ФЗ, </w:t>
      </w:r>
      <w:hyperlink r:id="rId100" w:history="1">
        <w:r w:rsidRPr="003A1CD6">
          <w:rPr>
            <w:rStyle w:val="afc"/>
            <w:i/>
          </w:rPr>
          <w:t>п. 80</w:t>
        </w:r>
      </w:hyperlink>
      <w:r w:rsidRPr="003A1CD6">
        <w:rPr>
          <w:i/>
        </w:rPr>
        <w:t xml:space="preserve"> СГС "Концептуальные основы", </w:t>
      </w:r>
      <w:hyperlink r:id="rId101" w:history="1">
        <w:r w:rsidRPr="003A1CD6">
          <w:rPr>
            <w:rStyle w:val="afc"/>
            <w:i/>
          </w:rPr>
          <w:t>п. 9</w:t>
        </w:r>
      </w:hyperlink>
      <w:r w:rsidRPr="003A1CD6">
        <w:rPr>
          <w:i/>
        </w:rPr>
        <w:t xml:space="preserve"> СГС "Учетная политика")</w:t>
      </w:r>
      <w:r w:rsidR="00991600" w:rsidRPr="003A1CD6">
        <w:rPr>
          <w:i/>
        </w:rPr>
        <w:t xml:space="preserve">   </w:t>
      </w:r>
    </w:p>
    <w:p w:rsidR="00991600" w:rsidRPr="003A1CD6" w:rsidRDefault="00991600" w:rsidP="00991600">
      <w:pPr>
        <w:pStyle w:val="2"/>
      </w:pPr>
      <w:bookmarkStart w:id="21" w:name="_ref_307662"/>
      <w:r w:rsidRPr="003A1CD6">
        <w:t>Перечень лиц, имеющих право получения доверенностей, приведен в Приложении N 5 к настоящей Учетной политике.</w:t>
      </w:r>
    </w:p>
    <w:p w:rsidR="00991600" w:rsidRPr="003A1CD6" w:rsidRDefault="00991600" w:rsidP="00991600">
      <w:pPr>
        <w:rPr>
          <w:i/>
        </w:rPr>
      </w:pPr>
      <w:r w:rsidRPr="003A1CD6">
        <w:rPr>
          <w:i/>
        </w:rPr>
        <w:t>(Основание: п.6 Инструкции № 157н)</w:t>
      </w:r>
    </w:p>
    <w:p w:rsidR="00991600" w:rsidRPr="003A1CD6" w:rsidRDefault="00991600" w:rsidP="00991600">
      <w:pPr>
        <w:pStyle w:val="2"/>
      </w:pPr>
      <w:r w:rsidRPr="003A1CD6">
        <w:t>Перечень должностей, имеющих право получать денежные средства под отчет на приобретение товаров (работ, услуг), приведен в Приложении N 6 к настоящей Учетной политике</w:t>
      </w:r>
    </w:p>
    <w:p w:rsidR="00B156EE" w:rsidRPr="003A1CD6" w:rsidRDefault="00B156EE" w:rsidP="00B156EE">
      <w:r w:rsidRPr="003A1CD6">
        <w:t>(Основание: п.6 Инструкции № 157н)</w:t>
      </w:r>
    </w:p>
    <w:p w:rsidR="00DA74CA" w:rsidRPr="003A1CD6" w:rsidRDefault="00E06A25">
      <w:pPr>
        <w:pStyle w:val="2"/>
      </w:pPr>
      <w:r w:rsidRPr="003A1CD6">
        <w:t xml:space="preserve">Выдача денежных средств под отчет производится в соответствии с </w:t>
      </w:r>
      <w:r w:rsidR="00D17C05" w:rsidRPr="003A1CD6">
        <w:t>положением</w:t>
      </w:r>
      <w:r w:rsidRPr="003A1CD6">
        <w:t>, приведенным в Приложении № </w:t>
      </w:r>
      <w:r w:rsidR="00D17C05" w:rsidRPr="003A1CD6">
        <w:t>7</w:t>
      </w:r>
      <w:r w:rsidRPr="003A1CD6">
        <w:t xml:space="preserve"> к Учетной политике.</w:t>
      </w:r>
      <w:bookmarkEnd w:id="21"/>
    </w:p>
    <w:p w:rsidR="00DA74CA" w:rsidRPr="003A1CD6" w:rsidRDefault="00E06A25">
      <w:r w:rsidRPr="003A1CD6">
        <w:rPr>
          <w:i/>
        </w:rPr>
        <w:t xml:space="preserve">(Основание: </w:t>
      </w:r>
      <w:hyperlink r:id="rId102" w:history="1">
        <w:r w:rsidRPr="003A1CD6">
          <w:rPr>
            <w:rStyle w:val="afc"/>
            <w:i/>
          </w:rPr>
          <w:t>п. 9</w:t>
        </w:r>
      </w:hyperlink>
      <w:r w:rsidRPr="003A1CD6">
        <w:rPr>
          <w:i/>
        </w:rPr>
        <w:t xml:space="preserve"> СГС "Учетная политика")</w:t>
      </w:r>
    </w:p>
    <w:p w:rsidR="00B6380F" w:rsidRPr="003A1CD6" w:rsidRDefault="00B6380F" w:rsidP="00B6380F">
      <w:pPr>
        <w:pStyle w:val="2"/>
      </w:pPr>
      <w:bookmarkStart w:id="22" w:name="_ref_307663"/>
      <w:r w:rsidRPr="003A1CD6">
        <w:t>Перечень лиц, имеющих право получать под отчет денежные документы, приведен в Приложении N 8 к настоящей Учетной политике.</w:t>
      </w:r>
    </w:p>
    <w:p w:rsidR="00B6380F" w:rsidRPr="003A1CD6" w:rsidRDefault="00B6380F" w:rsidP="00B6380F">
      <w:r w:rsidRPr="003A1CD6">
        <w:t>(Основание: п.6 Инструкции № 157н)</w:t>
      </w:r>
    </w:p>
    <w:p w:rsidR="00DA74CA" w:rsidRPr="003A1CD6" w:rsidRDefault="00E06A25">
      <w:pPr>
        <w:pStyle w:val="2"/>
      </w:pPr>
      <w:r w:rsidRPr="003A1CD6">
        <w:t xml:space="preserve">Выдача под отчет денежных документов производится в соответствии с </w:t>
      </w:r>
      <w:r w:rsidR="00033208" w:rsidRPr="003A1CD6">
        <w:t>положением</w:t>
      </w:r>
      <w:r w:rsidRPr="003A1CD6">
        <w:t>, приведенным в Приложении № </w:t>
      </w:r>
      <w:r w:rsidR="00033208" w:rsidRPr="003A1CD6">
        <w:t>9</w:t>
      </w:r>
      <w:r w:rsidRPr="003A1CD6">
        <w:t xml:space="preserve"> к Учетной политике.</w:t>
      </w:r>
      <w:bookmarkEnd w:id="22"/>
    </w:p>
    <w:p w:rsidR="00DA74CA" w:rsidRPr="003A1CD6" w:rsidRDefault="00E06A25">
      <w:r w:rsidRPr="003A1CD6">
        <w:rPr>
          <w:i/>
        </w:rPr>
        <w:t xml:space="preserve">(Основание: </w:t>
      </w:r>
      <w:hyperlink r:id="rId103" w:history="1">
        <w:r w:rsidRPr="003A1CD6">
          <w:rPr>
            <w:rStyle w:val="afc"/>
            <w:i/>
          </w:rPr>
          <w:t>п. 9</w:t>
        </w:r>
      </w:hyperlink>
      <w:r w:rsidRPr="003A1CD6">
        <w:rPr>
          <w:i/>
        </w:rPr>
        <w:t xml:space="preserve"> СГС "Учетная политика")</w:t>
      </w:r>
    </w:p>
    <w:p w:rsidR="00DA74CA" w:rsidRPr="003A1CD6" w:rsidRDefault="00B6380F" w:rsidP="00B6380F">
      <w:pPr>
        <w:pStyle w:val="2"/>
      </w:pPr>
      <w:bookmarkStart w:id="23" w:name="_ref_307664"/>
      <w:r w:rsidRPr="003A1CD6">
        <w:t xml:space="preserve">Перечень лиц, имеющих право получать бланки строгой отчетности, приведен в Приложении N 10 к настоящей Учетной политике. </w:t>
      </w:r>
      <w:r w:rsidR="00E06A25" w:rsidRPr="003A1CD6">
        <w:t xml:space="preserve">Бланки строгой отчетности принимаются, хранятся и выдаются в соответствии с </w:t>
      </w:r>
      <w:r w:rsidR="00033208" w:rsidRPr="003A1CD6">
        <w:t>положением</w:t>
      </w:r>
      <w:r w:rsidR="00E06A25" w:rsidRPr="003A1CD6">
        <w:t xml:space="preserve">, приведенным в Приложении № </w:t>
      </w:r>
      <w:r w:rsidR="00033208" w:rsidRPr="003A1CD6">
        <w:t>11</w:t>
      </w:r>
      <w:r w:rsidR="00E06A25" w:rsidRPr="003A1CD6">
        <w:t xml:space="preserve"> к Учетной политике.</w:t>
      </w:r>
      <w:bookmarkEnd w:id="23"/>
    </w:p>
    <w:p w:rsidR="00DA74CA" w:rsidRPr="003A1CD6" w:rsidRDefault="00E06A25">
      <w:r w:rsidRPr="003A1CD6">
        <w:rPr>
          <w:i/>
        </w:rPr>
        <w:lastRenderedPageBreak/>
        <w:t xml:space="preserve">(Основание: </w:t>
      </w:r>
      <w:hyperlink r:id="rId104"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24" w:name="_ref_307665"/>
      <w:r w:rsidRPr="003A1CD6">
        <w:t xml:space="preserve">Признание событий после отчетной даты и отражение информации о них в отчетности осуществляется в соответствии с требованиями </w:t>
      </w:r>
      <w:hyperlink r:id="rId105" w:history="1">
        <w:r w:rsidRPr="003A1CD6">
          <w:rPr>
            <w:rStyle w:val="afc"/>
          </w:rPr>
          <w:t>СГС</w:t>
        </w:r>
      </w:hyperlink>
      <w:r w:rsidRPr="003A1CD6">
        <w:t xml:space="preserve"> "События после отчетной даты".</w:t>
      </w:r>
      <w:bookmarkEnd w:id="24"/>
    </w:p>
    <w:p w:rsidR="00DA74CA" w:rsidRPr="003A1CD6" w:rsidRDefault="00E06A25">
      <w:pPr>
        <w:pStyle w:val="2"/>
      </w:pPr>
      <w:bookmarkStart w:id="25" w:name="_ref_307666"/>
      <w:r w:rsidRPr="003A1CD6">
        <w:t xml:space="preserve">Формирование и использование резервов предстоящих расходов осуществляется в соответствии с порядком, приведенным в Приложении № </w:t>
      </w:r>
      <w:r w:rsidR="00DE4021" w:rsidRPr="003A1CD6">
        <w:t>17</w:t>
      </w:r>
      <w:r w:rsidRPr="003A1CD6">
        <w:t xml:space="preserve"> к Учетной политике.</w:t>
      </w:r>
      <w:bookmarkEnd w:id="25"/>
    </w:p>
    <w:p w:rsidR="00DA74CA" w:rsidRPr="003A1CD6" w:rsidRDefault="00E06A25">
      <w:r w:rsidRPr="003A1CD6">
        <w:rPr>
          <w:i/>
        </w:rPr>
        <w:t xml:space="preserve">(Основание: </w:t>
      </w:r>
      <w:hyperlink r:id="rId106"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26" w:name="_ref_307668"/>
      <w:r w:rsidRPr="003A1CD6">
        <w:t>Рабочий план счетов формируется в составе номеров счетов учета для ведения синтетического и аналитического учета</w:t>
      </w:r>
      <w:bookmarkEnd w:id="26"/>
      <w:r w:rsidR="007B0784" w:rsidRPr="003A1CD6">
        <w:t xml:space="preserve"> в Приложении № 1 к Учетной политике.</w:t>
      </w:r>
    </w:p>
    <w:p w:rsidR="00DA74CA" w:rsidRPr="003A1CD6" w:rsidRDefault="00E06A25">
      <w:r w:rsidRPr="003A1CD6">
        <w:rPr>
          <w:i/>
        </w:rPr>
        <w:t xml:space="preserve">(Основание: </w:t>
      </w:r>
      <w:hyperlink r:id="rId107" w:history="1">
        <w:r w:rsidRPr="003A1CD6">
          <w:rPr>
            <w:rStyle w:val="afc"/>
            <w:i/>
          </w:rPr>
          <w:t>п. 9</w:t>
        </w:r>
      </w:hyperlink>
      <w:r w:rsidRPr="003A1CD6">
        <w:rPr>
          <w:i/>
        </w:rPr>
        <w:t xml:space="preserve"> СГС "Учетная политика")</w:t>
      </w:r>
    </w:p>
    <w:p w:rsidR="00DA74CA" w:rsidRPr="003A1CD6" w:rsidRDefault="00E06A25">
      <w:pPr>
        <w:pStyle w:val="1"/>
      </w:pPr>
      <w:bookmarkStart w:id="27" w:name="_ref_15958"/>
      <w:r w:rsidRPr="003A1CD6">
        <w:t>Основные средства</w:t>
      </w:r>
      <w:bookmarkEnd w:id="27"/>
    </w:p>
    <w:p w:rsidR="00DA74CA" w:rsidRPr="003A1CD6" w:rsidRDefault="00E06A25">
      <w:pPr>
        <w:pStyle w:val="2"/>
      </w:pPr>
      <w:bookmarkStart w:id="28" w:name="_ref_314903"/>
      <w:r w:rsidRPr="003A1CD6">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8" w:history="1">
        <w:r w:rsidRPr="003A1CD6">
          <w:rPr>
            <w:rStyle w:val="afc"/>
          </w:rPr>
          <w:t>п. 35</w:t>
        </w:r>
      </w:hyperlink>
      <w:r w:rsidRPr="003A1CD6">
        <w:t xml:space="preserve"> СГС "Основные средства", </w:t>
      </w:r>
      <w:hyperlink r:id="rId109" w:history="1">
        <w:r w:rsidRPr="003A1CD6">
          <w:rPr>
            <w:rStyle w:val="afc"/>
          </w:rPr>
          <w:t>п. 44</w:t>
        </w:r>
      </w:hyperlink>
      <w:r w:rsidRPr="003A1CD6">
        <w:t xml:space="preserve"> Инструкции № 157н.</w:t>
      </w:r>
      <w:bookmarkEnd w:id="28"/>
    </w:p>
    <w:p w:rsidR="00DA74CA" w:rsidRPr="003A1CD6" w:rsidRDefault="00E06A25">
      <w:pPr>
        <w:pStyle w:val="2"/>
      </w:pPr>
      <w:bookmarkStart w:id="29" w:name="_ref_321664"/>
      <w:r w:rsidRPr="003A1CD6">
        <w:t>Амортизация по всем основным средствам начисляется линейным методом.</w:t>
      </w:r>
      <w:bookmarkEnd w:id="29"/>
    </w:p>
    <w:p w:rsidR="00DA74CA" w:rsidRPr="003A1CD6" w:rsidRDefault="00E06A25">
      <w:r w:rsidRPr="003A1CD6">
        <w:rPr>
          <w:i/>
        </w:rPr>
        <w:t xml:space="preserve">(Основание: </w:t>
      </w:r>
      <w:hyperlink r:id="rId110" w:history="1">
        <w:r w:rsidRPr="003A1CD6">
          <w:rPr>
            <w:rStyle w:val="afc"/>
            <w:i/>
          </w:rPr>
          <w:t>п. п. 36</w:t>
        </w:r>
      </w:hyperlink>
      <w:r w:rsidRPr="003A1CD6">
        <w:rPr>
          <w:i/>
        </w:rPr>
        <w:t>,</w:t>
      </w:r>
      <w:r w:rsidRPr="003A1CD6">
        <w:t xml:space="preserve"> </w:t>
      </w:r>
      <w:hyperlink r:id="rId111" w:history="1">
        <w:r w:rsidRPr="003A1CD6">
          <w:rPr>
            <w:rStyle w:val="afc"/>
            <w:i/>
          </w:rPr>
          <w:t>37</w:t>
        </w:r>
      </w:hyperlink>
      <w:r w:rsidRPr="003A1CD6">
        <w:rPr>
          <w:i/>
        </w:rPr>
        <w:t xml:space="preserve"> СГС "Основные средства")</w:t>
      </w:r>
    </w:p>
    <w:p w:rsidR="00DA74CA" w:rsidRPr="003A1CD6" w:rsidRDefault="00E06A25">
      <w:pPr>
        <w:pStyle w:val="2"/>
      </w:pPr>
      <w:bookmarkStart w:id="30" w:name="_ref_321666"/>
      <w:r w:rsidRPr="003A1CD6">
        <w:t>Объекты основных сре</w:t>
      </w:r>
      <w:proofErr w:type="gramStart"/>
      <w:r w:rsidRPr="003A1CD6">
        <w:t>дств ст</w:t>
      </w:r>
      <w:proofErr w:type="gramEnd"/>
      <w:r w:rsidRPr="003A1CD6">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0"/>
    </w:p>
    <w:p w:rsidR="00DA74CA" w:rsidRPr="003A1CD6" w:rsidRDefault="00E06A25">
      <w:r w:rsidRPr="003A1CD6">
        <w:rPr>
          <w:i/>
        </w:rPr>
        <w:t xml:space="preserve">(Основание: </w:t>
      </w:r>
      <w:hyperlink r:id="rId112" w:history="1">
        <w:r w:rsidRPr="003A1CD6">
          <w:rPr>
            <w:rStyle w:val="afc"/>
            <w:i/>
          </w:rPr>
          <w:t>п. 10</w:t>
        </w:r>
      </w:hyperlink>
      <w:r w:rsidRPr="003A1CD6">
        <w:rPr>
          <w:i/>
        </w:rPr>
        <w:t xml:space="preserve"> СГС "Основные средства")</w:t>
      </w:r>
    </w:p>
    <w:p w:rsidR="00DA74CA" w:rsidRPr="003A1CD6" w:rsidRDefault="00E06A25">
      <w:pPr>
        <w:pStyle w:val="2"/>
      </w:pPr>
      <w:bookmarkStart w:id="31" w:name="_ref_321667"/>
      <w:r w:rsidRPr="003A1CD6">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DA74CA" w:rsidRPr="003A1CD6" w:rsidRDefault="00E06A25">
      <w:r w:rsidRPr="003A1CD6">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3" w:history="1">
        <w:r w:rsidRPr="003A1CD6">
          <w:rPr>
            <w:rStyle w:val="afc"/>
          </w:rPr>
          <w:t>Постановлении</w:t>
        </w:r>
      </w:hyperlink>
      <w:r w:rsidRPr="003A1CD6">
        <w:t xml:space="preserve"> Правительства РФ от 01.01.2002 № 1.</w:t>
      </w:r>
    </w:p>
    <w:p w:rsidR="00DA74CA" w:rsidRPr="003A1CD6" w:rsidRDefault="00E06A25">
      <w:r w:rsidRPr="003A1CD6">
        <w:t>Для целей настоящего пункта стоимость структурной части объекта основных сре</w:t>
      </w:r>
      <w:proofErr w:type="gramStart"/>
      <w:r w:rsidRPr="003A1CD6">
        <w:t>дств сч</w:t>
      </w:r>
      <w:proofErr w:type="gramEnd"/>
      <w:r w:rsidRPr="003A1CD6">
        <w:t>итается значительной, если она составляет не менее 10% его общей стоимости.</w:t>
      </w:r>
    </w:p>
    <w:p w:rsidR="00DA74CA" w:rsidRPr="003A1CD6" w:rsidRDefault="00E06A25">
      <w:r w:rsidRPr="003A1CD6">
        <w:rPr>
          <w:i/>
        </w:rPr>
        <w:t xml:space="preserve">(Основание: </w:t>
      </w:r>
      <w:hyperlink r:id="rId114" w:history="1">
        <w:r w:rsidRPr="003A1CD6">
          <w:rPr>
            <w:rStyle w:val="afc"/>
            <w:i/>
          </w:rPr>
          <w:t>п. 10</w:t>
        </w:r>
      </w:hyperlink>
      <w:r w:rsidRPr="003A1CD6">
        <w:rPr>
          <w:i/>
        </w:rPr>
        <w:t xml:space="preserve"> СГС "Основные средства")</w:t>
      </w:r>
    </w:p>
    <w:p w:rsidR="00DA74CA" w:rsidRPr="003A1CD6" w:rsidRDefault="00E06A25">
      <w:pPr>
        <w:pStyle w:val="2"/>
      </w:pPr>
      <w:bookmarkStart w:id="32" w:name="_ref_321668"/>
      <w:r w:rsidRPr="003A1CD6">
        <w:t>Отдельными инвентарными объектами являются:</w:t>
      </w:r>
      <w:bookmarkEnd w:id="32"/>
    </w:p>
    <w:p w:rsidR="00DA74CA" w:rsidRPr="003A1CD6" w:rsidRDefault="00E06A25">
      <w:pPr>
        <w:pStyle w:val="ab"/>
        <w:numPr>
          <w:ilvl w:val="0"/>
          <w:numId w:val="4"/>
        </w:numPr>
        <w:spacing w:after="0"/>
        <w:ind w:left="482"/>
        <w:jc w:val="both"/>
      </w:pPr>
      <w:r w:rsidRPr="003A1CD6">
        <w:t>локальная вычислительная сеть;</w:t>
      </w:r>
    </w:p>
    <w:p w:rsidR="00DA74CA" w:rsidRPr="003A1CD6" w:rsidRDefault="00E06A25">
      <w:pPr>
        <w:pStyle w:val="ab"/>
        <w:numPr>
          <w:ilvl w:val="0"/>
          <w:numId w:val="4"/>
        </w:numPr>
        <w:spacing w:after="0"/>
        <w:ind w:left="482"/>
        <w:jc w:val="both"/>
      </w:pPr>
      <w:r w:rsidRPr="003A1CD6">
        <w:t>принтеры;</w:t>
      </w:r>
    </w:p>
    <w:p w:rsidR="00DA74CA" w:rsidRPr="003A1CD6" w:rsidRDefault="00E06A25">
      <w:pPr>
        <w:pStyle w:val="ab"/>
        <w:numPr>
          <w:ilvl w:val="0"/>
          <w:numId w:val="4"/>
        </w:numPr>
        <w:spacing w:after="0"/>
        <w:ind w:left="482"/>
        <w:jc w:val="both"/>
      </w:pPr>
      <w:r w:rsidRPr="003A1CD6">
        <w:t>сканеры;</w:t>
      </w:r>
    </w:p>
    <w:p w:rsidR="00DA74CA" w:rsidRPr="003A1CD6" w:rsidRDefault="00E06A25">
      <w:pPr>
        <w:pStyle w:val="ab"/>
        <w:numPr>
          <w:ilvl w:val="0"/>
          <w:numId w:val="4"/>
        </w:numPr>
        <w:spacing w:after="0"/>
        <w:ind w:left="482"/>
        <w:jc w:val="both"/>
      </w:pPr>
      <w:r w:rsidRPr="003A1CD6">
        <w:t>приборы (аппаратура) пожарной сигнализации;</w:t>
      </w:r>
    </w:p>
    <w:p w:rsidR="00DA74CA" w:rsidRPr="003A1CD6" w:rsidRDefault="00DA74CA" w:rsidP="00222A23">
      <w:pPr>
        <w:pStyle w:val="ab"/>
        <w:spacing w:after="0"/>
        <w:ind w:left="482" w:firstLine="0"/>
        <w:jc w:val="both"/>
      </w:pPr>
    </w:p>
    <w:p w:rsidR="00DA74CA" w:rsidRPr="003A1CD6" w:rsidRDefault="00E06A25">
      <w:r w:rsidRPr="003A1CD6">
        <w:rPr>
          <w:i/>
        </w:rPr>
        <w:t xml:space="preserve">(Основание: </w:t>
      </w:r>
      <w:hyperlink r:id="rId115" w:history="1">
        <w:r w:rsidRPr="003A1CD6">
          <w:rPr>
            <w:rStyle w:val="afc"/>
            <w:i/>
          </w:rPr>
          <w:t>п. 10</w:t>
        </w:r>
      </w:hyperlink>
      <w:r w:rsidRPr="003A1CD6">
        <w:rPr>
          <w:i/>
        </w:rPr>
        <w:t xml:space="preserve"> СГС "Основные средства", </w:t>
      </w:r>
      <w:hyperlink r:id="rId116" w:history="1">
        <w:r w:rsidRPr="003A1CD6">
          <w:rPr>
            <w:rStyle w:val="afc"/>
            <w:i/>
          </w:rPr>
          <w:t>п. 9</w:t>
        </w:r>
      </w:hyperlink>
      <w:r w:rsidRPr="003A1CD6">
        <w:rPr>
          <w:i/>
        </w:rPr>
        <w:t xml:space="preserve"> СГС "Учетная политика", </w:t>
      </w:r>
      <w:hyperlink r:id="rId117" w:history="1">
        <w:r w:rsidRPr="003A1CD6">
          <w:rPr>
            <w:rStyle w:val="afc"/>
            <w:i/>
          </w:rPr>
          <w:t>п. п. 6</w:t>
        </w:r>
      </w:hyperlink>
      <w:r w:rsidRPr="003A1CD6">
        <w:rPr>
          <w:i/>
        </w:rPr>
        <w:t xml:space="preserve">, </w:t>
      </w:r>
      <w:hyperlink r:id="rId118" w:history="1">
        <w:r w:rsidRPr="003A1CD6">
          <w:rPr>
            <w:rStyle w:val="afc"/>
            <w:i/>
          </w:rPr>
          <w:t>45</w:t>
        </w:r>
      </w:hyperlink>
      <w:r w:rsidRPr="003A1CD6">
        <w:rPr>
          <w:i/>
        </w:rPr>
        <w:t xml:space="preserve"> Инструкции № 157н)</w:t>
      </w:r>
    </w:p>
    <w:p w:rsidR="00DA74CA" w:rsidRPr="003A1CD6" w:rsidRDefault="00E06A25">
      <w:pPr>
        <w:pStyle w:val="2"/>
      </w:pPr>
      <w:bookmarkStart w:id="33" w:name="_ref_321669"/>
      <w:r w:rsidRPr="003A1CD6">
        <w:t>В целях получения дополнительных данных для раскрытия показателей отчетности устанавливаются следующие объекты аналитического учета:</w:t>
      </w:r>
      <w:bookmarkEnd w:id="33"/>
    </w:p>
    <w:p w:rsidR="00DA74CA" w:rsidRPr="003A1CD6" w:rsidRDefault="00E06A25">
      <w:pPr>
        <w:pStyle w:val="ab"/>
        <w:numPr>
          <w:ilvl w:val="0"/>
          <w:numId w:val="5"/>
        </w:numPr>
        <w:spacing w:after="0"/>
        <w:ind w:left="482"/>
        <w:jc w:val="both"/>
      </w:pPr>
      <w:r w:rsidRPr="003A1CD6">
        <w:t>в эксплуатации;</w:t>
      </w:r>
    </w:p>
    <w:p w:rsidR="00DA74CA" w:rsidRPr="003A1CD6" w:rsidRDefault="00E06A25">
      <w:pPr>
        <w:pStyle w:val="ab"/>
        <w:numPr>
          <w:ilvl w:val="0"/>
          <w:numId w:val="5"/>
        </w:numPr>
        <w:spacing w:after="0"/>
        <w:ind w:left="482"/>
        <w:jc w:val="both"/>
      </w:pPr>
      <w:r w:rsidRPr="003A1CD6">
        <w:t>в запасе;</w:t>
      </w:r>
    </w:p>
    <w:p w:rsidR="00DA74CA" w:rsidRPr="003A1CD6" w:rsidRDefault="00E06A25">
      <w:pPr>
        <w:pStyle w:val="ab"/>
        <w:numPr>
          <w:ilvl w:val="0"/>
          <w:numId w:val="5"/>
        </w:numPr>
        <w:spacing w:after="0"/>
        <w:ind w:left="482"/>
        <w:jc w:val="both"/>
      </w:pPr>
      <w:r w:rsidRPr="003A1CD6">
        <w:lastRenderedPageBreak/>
        <w:t>на консервации;</w:t>
      </w:r>
    </w:p>
    <w:p w:rsidR="00DA74CA" w:rsidRPr="003A1CD6" w:rsidRDefault="00E06A25">
      <w:pPr>
        <w:pStyle w:val="ab"/>
        <w:numPr>
          <w:ilvl w:val="0"/>
          <w:numId w:val="5"/>
        </w:numPr>
        <w:spacing w:after="0"/>
        <w:ind w:left="482"/>
        <w:jc w:val="both"/>
      </w:pPr>
      <w:r w:rsidRPr="003A1CD6">
        <w:t>получено во временное владение (пользование) (объекты учета финансовой (</w:t>
      </w:r>
      <w:proofErr w:type="spellStart"/>
      <w:r w:rsidRPr="003A1CD6">
        <w:t>неоперационной</w:t>
      </w:r>
      <w:proofErr w:type="spellEnd"/>
      <w:r w:rsidRPr="003A1CD6">
        <w:t>) аренды);</w:t>
      </w:r>
    </w:p>
    <w:p w:rsidR="00DA74CA" w:rsidRPr="003A1CD6" w:rsidRDefault="00E06A25">
      <w:pPr>
        <w:pStyle w:val="ab"/>
        <w:numPr>
          <w:ilvl w:val="0"/>
          <w:numId w:val="5"/>
        </w:numPr>
        <w:spacing w:after="0"/>
        <w:ind w:left="482"/>
        <w:jc w:val="both"/>
      </w:pPr>
      <w:r w:rsidRPr="003A1CD6">
        <w:t>передано во временное владение (пользование) (при операционной аренде);</w:t>
      </w:r>
    </w:p>
    <w:p w:rsidR="00DA74CA" w:rsidRPr="003A1CD6" w:rsidRDefault="00E06A25">
      <w:pPr>
        <w:pStyle w:val="ab"/>
        <w:numPr>
          <w:ilvl w:val="0"/>
          <w:numId w:val="5"/>
        </w:numPr>
        <w:spacing w:after="0"/>
        <w:ind w:left="482"/>
        <w:jc w:val="both"/>
      </w:pPr>
      <w:r w:rsidRPr="003A1CD6">
        <w:t>получено в безвозмездное пользование (объекты учета финансовой (</w:t>
      </w:r>
      <w:proofErr w:type="spellStart"/>
      <w:r w:rsidRPr="003A1CD6">
        <w:t>неоперационной</w:t>
      </w:r>
      <w:proofErr w:type="spellEnd"/>
      <w:r w:rsidRPr="003A1CD6">
        <w:t>) аренды);</w:t>
      </w:r>
    </w:p>
    <w:p w:rsidR="00DA74CA" w:rsidRPr="003A1CD6" w:rsidRDefault="00E06A25">
      <w:pPr>
        <w:pStyle w:val="ab"/>
        <w:numPr>
          <w:ilvl w:val="0"/>
          <w:numId w:val="5"/>
        </w:numPr>
        <w:spacing w:after="0"/>
        <w:ind w:left="482"/>
        <w:jc w:val="both"/>
      </w:pPr>
      <w:r w:rsidRPr="003A1CD6">
        <w:t>передано в безвозмездное пользование (при операционной аренде).</w:t>
      </w:r>
    </w:p>
    <w:p w:rsidR="00DA74CA" w:rsidRPr="003A1CD6" w:rsidRDefault="00E06A25">
      <w:r w:rsidRPr="003A1CD6">
        <w:rPr>
          <w:i/>
        </w:rPr>
        <w:t xml:space="preserve">(Основание: </w:t>
      </w:r>
      <w:hyperlink r:id="rId119" w:history="1">
        <w:r w:rsidRPr="003A1CD6">
          <w:rPr>
            <w:rStyle w:val="afc"/>
            <w:i/>
          </w:rPr>
          <w:t>п. 7</w:t>
        </w:r>
      </w:hyperlink>
      <w:r w:rsidRPr="003A1CD6">
        <w:rPr>
          <w:i/>
        </w:rPr>
        <w:t xml:space="preserve"> СГС "Основные средства")</w:t>
      </w:r>
    </w:p>
    <w:p w:rsidR="00DA74CA" w:rsidRPr="003A1CD6" w:rsidRDefault="00E06A25">
      <w:pPr>
        <w:pStyle w:val="2"/>
      </w:pPr>
      <w:bookmarkStart w:id="34" w:name="_ref_321670"/>
      <w:r w:rsidRPr="003A1CD6">
        <w:t>Каждому инвентарному объекту основных сре</w:t>
      </w:r>
      <w:proofErr w:type="gramStart"/>
      <w:r w:rsidRPr="003A1CD6">
        <w:t>дств пр</w:t>
      </w:r>
      <w:proofErr w:type="gramEnd"/>
      <w:r w:rsidRPr="003A1CD6">
        <w:t xml:space="preserve">исваивается инвентарный номер, состоящий из </w:t>
      </w:r>
      <w:r w:rsidR="00A95076" w:rsidRPr="003A1CD6">
        <w:rPr>
          <w:u w:val="single"/>
        </w:rPr>
        <w:t>10</w:t>
      </w:r>
      <w:r w:rsidRPr="003A1CD6">
        <w:t xml:space="preserve"> знаков:</w:t>
      </w:r>
      <w:bookmarkEnd w:id="34"/>
    </w:p>
    <w:p w:rsidR="00A95076" w:rsidRPr="003A1CD6" w:rsidRDefault="00A95076" w:rsidP="00A95076">
      <w:pPr>
        <w:rPr>
          <w:u w:val="single"/>
        </w:rPr>
      </w:pPr>
      <w:r w:rsidRPr="003A1CD6">
        <w:rPr>
          <w:u w:val="single"/>
        </w:rPr>
        <w:t>1-й знак - код вида финансового обеспечения;</w:t>
      </w:r>
    </w:p>
    <w:p w:rsidR="00A95076" w:rsidRPr="003A1CD6" w:rsidRDefault="00A95076" w:rsidP="00A95076">
      <w:pPr>
        <w:rPr>
          <w:u w:val="single"/>
        </w:rPr>
      </w:pPr>
      <w:r w:rsidRPr="003A1CD6">
        <w:rPr>
          <w:u w:val="single"/>
        </w:rPr>
        <w:t>2 - 4-й знаки - коды синтетического счета;</w:t>
      </w:r>
    </w:p>
    <w:p w:rsidR="00A95076" w:rsidRPr="003A1CD6" w:rsidRDefault="00A95076" w:rsidP="00A95076">
      <w:pPr>
        <w:rPr>
          <w:u w:val="single"/>
        </w:rPr>
      </w:pPr>
      <w:r w:rsidRPr="003A1CD6">
        <w:rPr>
          <w:u w:val="single"/>
        </w:rPr>
        <w:t>5 - 6-й знаки - коды аналитического счета;</w:t>
      </w:r>
    </w:p>
    <w:p w:rsidR="00DA74CA" w:rsidRPr="003A1CD6" w:rsidRDefault="00A95076" w:rsidP="00A95076">
      <w:r w:rsidRPr="003A1CD6">
        <w:rPr>
          <w:u w:val="single"/>
        </w:rPr>
        <w:t>7 - 10-й знаки - порядковый номер объекта в группе (0001 - 9999).</w:t>
      </w:r>
      <w:r w:rsidR="00E06A25" w:rsidRPr="003A1CD6">
        <w:t>.</w:t>
      </w:r>
    </w:p>
    <w:p w:rsidR="00DA74CA" w:rsidRPr="003A1CD6" w:rsidRDefault="00E06A25">
      <w:r w:rsidRPr="003A1CD6">
        <w:rPr>
          <w:i/>
        </w:rPr>
        <w:t xml:space="preserve">(Основание: </w:t>
      </w:r>
      <w:hyperlink r:id="rId120" w:history="1">
        <w:r w:rsidRPr="003A1CD6">
          <w:rPr>
            <w:rStyle w:val="afc"/>
            <w:i/>
          </w:rPr>
          <w:t>п. 9</w:t>
        </w:r>
      </w:hyperlink>
      <w:r w:rsidRPr="003A1CD6">
        <w:rPr>
          <w:i/>
        </w:rPr>
        <w:t xml:space="preserve"> СГС "Основные средства", </w:t>
      </w:r>
      <w:hyperlink r:id="rId121" w:history="1">
        <w:r w:rsidRPr="003A1CD6">
          <w:rPr>
            <w:rStyle w:val="afc"/>
            <w:i/>
          </w:rPr>
          <w:t>п. 46</w:t>
        </w:r>
      </w:hyperlink>
      <w:r w:rsidRPr="003A1CD6">
        <w:rPr>
          <w:i/>
        </w:rPr>
        <w:t xml:space="preserve"> Инструкции № 157н)</w:t>
      </w:r>
    </w:p>
    <w:p w:rsidR="00DA74CA" w:rsidRPr="003A1CD6" w:rsidRDefault="00E06A25">
      <w:pPr>
        <w:pStyle w:val="2"/>
      </w:pPr>
      <w:bookmarkStart w:id="35" w:name="_ref_321671"/>
      <w:r w:rsidRPr="003A1CD6">
        <w:t>Инвентарный номер наносится:</w:t>
      </w:r>
      <w:bookmarkEnd w:id="35"/>
    </w:p>
    <w:p w:rsidR="00DA74CA" w:rsidRPr="003A1CD6" w:rsidRDefault="00E06A25">
      <w:r w:rsidRPr="003A1CD6">
        <w:t xml:space="preserve">- на объекты недвижимого имущества </w:t>
      </w:r>
      <w:r w:rsidR="007D5C53" w:rsidRPr="003A1CD6">
        <w:t>несмываемой краской</w:t>
      </w:r>
      <w:proofErr w:type="gramStart"/>
      <w:r w:rsidRPr="003A1CD6">
        <w:rPr>
          <w:u w:val="single"/>
        </w:rPr>
        <w:t> </w:t>
      </w:r>
      <w:r w:rsidRPr="003A1CD6">
        <w:t>;</w:t>
      </w:r>
      <w:proofErr w:type="gramEnd"/>
    </w:p>
    <w:p w:rsidR="00DA74CA" w:rsidRPr="003A1CD6" w:rsidRDefault="00E06A25">
      <w:r w:rsidRPr="003A1CD6">
        <w:t xml:space="preserve">- на объекты движимого имущества </w:t>
      </w:r>
      <w:r w:rsidR="001F4271" w:rsidRPr="003A1CD6">
        <w:t>маркером</w:t>
      </w:r>
      <w:r w:rsidR="00FE2054" w:rsidRPr="003A1CD6">
        <w:t xml:space="preserve"> на бумажной наклейке или маркером</w:t>
      </w:r>
      <w:r w:rsidRPr="003A1CD6">
        <w:t>.</w:t>
      </w:r>
    </w:p>
    <w:p w:rsidR="00DA74CA" w:rsidRPr="003A1CD6" w:rsidRDefault="00E06A25">
      <w:r w:rsidRPr="003A1CD6">
        <w:rPr>
          <w:i/>
        </w:rPr>
        <w:t xml:space="preserve">(Основание: </w:t>
      </w:r>
      <w:hyperlink r:id="rId122" w:history="1">
        <w:r w:rsidRPr="003A1CD6">
          <w:rPr>
            <w:rStyle w:val="afc"/>
            <w:i/>
          </w:rPr>
          <w:t>п. 46</w:t>
        </w:r>
      </w:hyperlink>
      <w:r w:rsidRPr="003A1CD6">
        <w:rPr>
          <w:i/>
        </w:rPr>
        <w:t xml:space="preserve"> Инструкции № 157н)</w:t>
      </w:r>
    </w:p>
    <w:p w:rsidR="00DA74CA" w:rsidRPr="003A1CD6" w:rsidRDefault="00E06A25">
      <w:pPr>
        <w:pStyle w:val="2"/>
      </w:pPr>
      <w:bookmarkStart w:id="36" w:name="_ref_321672"/>
      <w:r w:rsidRPr="003A1CD6">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6"/>
    </w:p>
    <w:p w:rsidR="00DA74CA" w:rsidRPr="003A1CD6" w:rsidRDefault="00E06A25">
      <w:r w:rsidRPr="003A1CD6">
        <w:rPr>
          <w:i/>
        </w:rPr>
        <w:t xml:space="preserve">(Основание: </w:t>
      </w:r>
      <w:hyperlink r:id="rId123" w:history="1">
        <w:r w:rsidRPr="003A1CD6">
          <w:rPr>
            <w:rStyle w:val="afc"/>
            <w:i/>
          </w:rPr>
          <w:t>п. 46</w:t>
        </w:r>
      </w:hyperlink>
      <w:r w:rsidRPr="003A1CD6">
        <w:rPr>
          <w:i/>
        </w:rPr>
        <w:t xml:space="preserve"> Инструкции № 157н)</w:t>
      </w:r>
    </w:p>
    <w:p w:rsidR="00DA74CA" w:rsidRPr="003A1CD6" w:rsidRDefault="00E06A25">
      <w:pPr>
        <w:pStyle w:val="2"/>
      </w:pPr>
      <w:bookmarkStart w:id="37" w:name="_ref_321674"/>
      <w:r w:rsidRPr="003A1CD6">
        <w:t>В Инвентарных карточках учета нефинансовых активов (</w:t>
      </w:r>
      <w:hyperlink r:id="rId124" w:history="1">
        <w:r w:rsidRPr="003A1CD6">
          <w:rPr>
            <w:rStyle w:val="afc"/>
          </w:rPr>
          <w:t>ф. 0504031</w:t>
        </w:r>
      </w:hyperlink>
      <w:r w:rsidRPr="003A1CD6">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7"/>
    </w:p>
    <w:p w:rsidR="00DA74CA" w:rsidRPr="003A1CD6" w:rsidRDefault="00E06A25">
      <w:r w:rsidRPr="003A1CD6">
        <w:rPr>
          <w:i/>
        </w:rPr>
        <w:t xml:space="preserve">(Основание: </w:t>
      </w:r>
      <w:hyperlink r:id="rId125"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38" w:name="_ref_321675"/>
      <w:proofErr w:type="gramStart"/>
      <w:r w:rsidRPr="003A1CD6">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8"/>
      <w:proofErr w:type="gramEnd"/>
    </w:p>
    <w:p w:rsidR="00DA74CA" w:rsidRPr="003A1CD6" w:rsidRDefault="00E06A25">
      <w:r w:rsidRPr="003A1CD6">
        <w:t>Одновременно балансовая стоимость этого объекта уменьшается на стоимость выбывающих (заменяемых) частей.</w:t>
      </w:r>
    </w:p>
    <w:p w:rsidR="00DA74CA" w:rsidRPr="003A1CD6" w:rsidRDefault="00E06A25">
      <w:r w:rsidRPr="003A1CD6">
        <w:rPr>
          <w:i/>
        </w:rPr>
        <w:t xml:space="preserve">(Основание: </w:t>
      </w:r>
      <w:hyperlink r:id="rId126" w:history="1">
        <w:r w:rsidRPr="003A1CD6">
          <w:rPr>
            <w:rStyle w:val="afc"/>
            <w:i/>
          </w:rPr>
          <w:t>п. п. 19</w:t>
        </w:r>
      </w:hyperlink>
      <w:r w:rsidRPr="003A1CD6">
        <w:rPr>
          <w:i/>
        </w:rPr>
        <w:t xml:space="preserve">, </w:t>
      </w:r>
      <w:hyperlink r:id="rId127" w:history="1">
        <w:r w:rsidRPr="003A1CD6">
          <w:rPr>
            <w:rStyle w:val="afc"/>
            <w:i/>
          </w:rPr>
          <w:t>27</w:t>
        </w:r>
      </w:hyperlink>
      <w:r w:rsidRPr="003A1CD6">
        <w:rPr>
          <w:i/>
        </w:rPr>
        <w:t xml:space="preserve"> СГС "Основные средства")</w:t>
      </w:r>
    </w:p>
    <w:p w:rsidR="00DA74CA" w:rsidRPr="003A1CD6" w:rsidRDefault="00E06A25">
      <w:pPr>
        <w:pStyle w:val="2"/>
      </w:pPr>
      <w:bookmarkStart w:id="39" w:name="_ref_321676"/>
      <w:r w:rsidRPr="003A1CD6">
        <w:t>Балансовая стоимость объекта основных сре</w:t>
      </w:r>
      <w:proofErr w:type="gramStart"/>
      <w:r w:rsidRPr="003A1CD6">
        <w:t>дств в сл</w:t>
      </w:r>
      <w:proofErr w:type="gramEnd"/>
      <w:r w:rsidRPr="003A1CD6">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3A1CD6">
        <w:t>разукомплектации</w:t>
      </w:r>
      <w:proofErr w:type="spellEnd"/>
      <w:r w:rsidRPr="003A1CD6">
        <w:t>) увеличивается на сумму сформированных капитальных вложений в этот объект.</w:t>
      </w:r>
      <w:bookmarkEnd w:id="39"/>
    </w:p>
    <w:p w:rsidR="00DA74CA" w:rsidRPr="003A1CD6" w:rsidRDefault="00E06A25">
      <w:r w:rsidRPr="003A1CD6">
        <w:rPr>
          <w:i/>
        </w:rPr>
        <w:lastRenderedPageBreak/>
        <w:t xml:space="preserve">(Основание: </w:t>
      </w:r>
      <w:hyperlink r:id="rId128" w:history="1">
        <w:r w:rsidRPr="003A1CD6">
          <w:rPr>
            <w:rStyle w:val="afc"/>
            <w:i/>
          </w:rPr>
          <w:t>п. 19</w:t>
        </w:r>
      </w:hyperlink>
      <w:r w:rsidRPr="003A1CD6">
        <w:rPr>
          <w:i/>
        </w:rPr>
        <w:t xml:space="preserve"> СГС "Основные средства")</w:t>
      </w:r>
    </w:p>
    <w:p w:rsidR="00DA74CA" w:rsidRPr="003A1CD6" w:rsidRDefault="00E06A25">
      <w:pPr>
        <w:pStyle w:val="2"/>
      </w:pPr>
      <w:bookmarkStart w:id="40" w:name="_ref_321677"/>
      <w:r w:rsidRPr="003A1CD6">
        <w:t>Стоимость основного средства изменяется в случае проведения переоценки этого основного средства и отражения ее результатов в учете.</w:t>
      </w:r>
      <w:bookmarkEnd w:id="40"/>
    </w:p>
    <w:p w:rsidR="00DA74CA" w:rsidRPr="003A1CD6" w:rsidRDefault="00E06A25">
      <w:r w:rsidRPr="003A1CD6">
        <w:rPr>
          <w:i/>
        </w:rPr>
        <w:t xml:space="preserve">(Основание: </w:t>
      </w:r>
      <w:hyperlink r:id="rId129" w:history="1">
        <w:r w:rsidRPr="003A1CD6">
          <w:rPr>
            <w:rStyle w:val="afc"/>
            <w:i/>
          </w:rPr>
          <w:t>п. 19</w:t>
        </w:r>
      </w:hyperlink>
      <w:r w:rsidRPr="003A1CD6">
        <w:rPr>
          <w:i/>
        </w:rPr>
        <w:t xml:space="preserve"> СГС "Основные средства")</w:t>
      </w:r>
    </w:p>
    <w:p w:rsidR="00DA74CA" w:rsidRPr="003A1CD6" w:rsidRDefault="00E06A25">
      <w:pPr>
        <w:pStyle w:val="2"/>
      </w:pPr>
      <w:bookmarkStart w:id="41" w:name="_ref_321678"/>
      <w:r w:rsidRPr="003A1CD6">
        <w:t>Переоценка основных сре</w:t>
      </w:r>
      <w:proofErr w:type="gramStart"/>
      <w:r w:rsidRPr="003A1CD6">
        <w:t>дств пр</w:t>
      </w:r>
      <w:proofErr w:type="gramEnd"/>
      <w:r w:rsidRPr="003A1CD6">
        <w:t>оводится:</w:t>
      </w:r>
      <w:bookmarkEnd w:id="41"/>
    </w:p>
    <w:p w:rsidR="00DA74CA" w:rsidRPr="003A1CD6" w:rsidRDefault="00E06A25">
      <w:pPr>
        <w:pStyle w:val="ab"/>
        <w:numPr>
          <w:ilvl w:val="0"/>
          <w:numId w:val="6"/>
        </w:numPr>
        <w:spacing w:after="0"/>
        <w:ind w:left="482"/>
        <w:jc w:val="both"/>
      </w:pPr>
      <w:r w:rsidRPr="003A1CD6">
        <w:t>по решению Правительства РФ</w:t>
      </w:r>
    </w:p>
    <w:p w:rsidR="00DA74CA" w:rsidRPr="003A1CD6" w:rsidRDefault="00E06A25">
      <w:pPr>
        <w:ind w:left="482"/>
      </w:pPr>
      <w:r w:rsidRPr="003A1CD6">
        <w:rPr>
          <w:i/>
        </w:rPr>
        <w:t xml:space="preserve">(Основание: </w:t>
      </w:r>
      <w:hyperlink r:id="rId130" w:history="1">
        <w:r w:rsidRPr="003A1CD6">
          <w:rPr>
            <w:rStyle w:val="afc"/>
            <w:i/>
          </w:rPr>
          <w:t>п. 28</w:t>
        </w:r>
      </w:hyperlink>
      <w:r w:rsidRPr="003A1CD6">
        <w:rPr>
          <w:i/>
        </w:rPr>
        <w:t xml:space="preserve"> Инструкции № 157н)</w:t>
      </w:r>
      <w:r w:rsidRPr="003A1CD6">
        <w:t>;</w:t>
      </w:r>
    </w:p>
    <w:p w:rsidR="00DA74CA" w:rsidRPr="003A1CD6" w:rsidRDefault="00E06A25">
      <w:pPr>
        <w:pStyle w:val="ab"/>
        <w:numPr>
          <w:ilvl w:val="0"/>
          <w:numId w:val="6"/>
        </w:numPr>
        <w:spacing w:after="0"/>
        <w:ind w:left="482"/>
        <w:jc w:val="both"/>
      </w:pPr>
      <w:r w:rsidRPr="003A1CD6">
        <w:t>в случае отчуждения активов не в пользу организаций госсектора</w:t>
      </w:r>
    </w:p>
    <w:p w:rsidR="00DA74CA" w:rsidRPr="003A1CD6" w:rsidRDefault="00E06A25">
      <w:pPr>
        <w:ind w:left="482"/>
      </w:pPr>
      <w:r w:rsidRPr="003A1CD6">
        <w:rPr>
          <w:i/>
        </w:rPr>
        <w:t xml:space="preserve">(Основание: </w:t>
      </w:r>
      <w:hyperlink r:id="rId131" w:history="1">
        <w:r w:rsidRPr="003A1CD6">
          <w:rPr>
            <w:rStyle w:val="afc"/>
            <w:i/>
          </w:rPr>
          <w:t>п. 29</w:t>
        </w:r>
      </w:hyperlink>
      <w:r w:rsidRPr="003A1CD6">
        <w:rPr>
          <w:i/>
        </w:rPr>
        <w:t xml:space="preserve"> СГС "Основные средства", </w:t>
      </w:r>
      <w:hyperlink r:id="rId132" w:history="1">
        <w:r w:rsidRPr="003A1CD6">
          <w:rPr>
            <w:rStyle w:val="afc"/>
            <w:i/>
          </w:rPr>
          <w:t>п. 28</w:t>
        </w:r>
      </w:hyperlink>
      <w:r w:rsidRPr="003A1CD6">
        <w:rPr>
          <w:i/>
        </w:rPr>
        <w:t xml:space="preserve"> Инструкции № 157н)</w:t>
      </w:r>
      <w:r w:rsidRPr="003A1CD6">
        <w:t>.</w:t>
      </w:r>
    </w:p>
    <w:p w:rsidR="00DA74CA" w:rsidRPr="003A1CD6" w:rsidRDefault="00E06A25">
      <w:pPr>
        <w:pStyle w:val="2"/>
      </w:pPr>
      <w:bookmarkStart w:id="42" w:name="_ref_321679"/>
      <w:r w:rsidRPr="003A1CD6">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DA74CA" w:rsidRPr="003A1CD6" w:rsidRDefault="00E06A25">
      <w:r w:rsidRPr="003A1CD6">
        <w:rPr>
          <w:i/>
        </w:rPr>
        <w:t xml:space="preserve">(Основание: </w:t>
      </w:r>
      <w:hyperlink r:id="rId133" w:history="1">
        <w:r w:rsidRPr="003A1CD6">
          <w:rPr>
            <w:rStyle w:val="afc"/>
            <w:i/>
          </w:rPr>
          <w:t>п. 41</w:t>
        </w:r>
      </w:hyperlink>
      <w:r w:rsidRPr="003A1CD6">
        <w:rPr>
          <w:i/>
        </w:rPr>
        <w:t xml:space="preserve"> СГС "Основные средства")</w:t>
      </w:r>
    </w:p>
    <w:p w:rsidR="00DA74CA" w:rsidRPr="003A1CD6" w:rsidRDefault="00E06A25">
      <w:pPr>
        <w:pStyle w:val="2"/>
      </w:pPr>
      <w:bookmarkStart w:id="43" w:name="_ref_321680"/>
      <w:r w:rsidRPr="003A1CD6">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3A1CD6">
        <w:t>разукомплектации</w:t>
      </w:r>
      <w:proofErr w:type="spellEnd"/>
      <w:r w:rsidRPr="003A1CD6">
        <w:t xml:space="preserve">) объекта основного средства определяется комиссией по поступлению и выбытию </w:t>
      </w:r>
      <w:proofErr w:type="gramStart"/>
      <w:r w:rsidRPr="003A1CD6">
        <w:t>активов</w:t>
      </w:r>
      <w:proofErr w:type="gramEnd"/>
      <w:r w:rsidRPr="003A1CD6">
        <w:t xml:space="preserve"> пропорционально выбранному комиссией показателю (площадь, объем и др.).</w:t>
      </w:r>
      <w:bookmarkEnd w:id="43"/>
    </w:p>
    <w:p w:rsidR="00DA74CA" w:rsidRPr="003A1CD6" w:rsidRDefault="00E06A25">
      <w:r w:rsidRPr="003A1CD6">
        <w:rPr>
          <w:i/>
        </w:rPr>
        <w:t xml:space="preserve">(Основание: </w:t>
      </w:r>
      <w:hyperlink r:id="rId134"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44" w:name="_ref_321681"/>
      <w:r w:rsidRPr="003A1CD6">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DA74CA" w:rsidRPr="003A1CD6" w:rsidRDefault="00E06A25">
      <w:r w:rsidRPr="003A1CD6">
        <w:rPr>
          <w:i/>
        </w:rPr>
        <w:t xml:space="preserve">(Основание: </w:t>
      </w:r>
      <w:hyperlink r:id="rId135"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45" w:name="_ref_321682"/>
      <w:r w:rsidRPr="003A1CD6">
        <w:t>Продажа объектов основных средств оформляется Актом о приеме-передаче объектов нефинансовых активов (</w:t>
      </w:r>
      <w:hyperlink r:id="rId136" w:history="1">
        <w:r w:rsidRPr="003A1CD6">
          <w:rPr>
            <w:rStyle w:val="afc"/>
          </w:rPr>
          <w:t>ф. 0504101</w:t>
        </w:r>
      </w:hyperlink>
      <w:r w:rsidRPr="003A1CD6">
        <w:t>).</w:t>
      </w:r>
      <w:bookmarkEnd w:id="45"/>
    </w:p>
    <w:p w:rsidR="00DA74CA" w:rsidRPr="003A1CD6" w:rsidRDefault="00E06A25">
      <w:proofErr w:type="gramStart"/>
      <w:r w:rsidRPr="003A1CD6">
        <w:rPr>
          <w:i/>
        </w:rPr>
        <w:t>(Основание:</w:t>
      </w:r>
      <w:proofErr w:type="gramEnd"/>
      <w:r w:rsidRPr="003A1CD6">
        <w:rPr>
          <w:i/>
        </w:rPr>
        <w:t xml:space="preserve"> </w:t>
      </w:r>
      <w:proofErr w:type="gramStart"/>
      <w:r w:rsidRPr="003A1CD6">
        <w:rPr>
          <w:i/>
        </w:rPr>
        <w:t xml:space="preserve">Методические </w:t>
      </w:r>
      <w:hyperlink r:id="rId137" w:history="1">
        <w:r w:rsidRPr="003A1CD6">
          <w:rPr>
            <w:rStyle w:val="afc"/>
            <w:i/>
          </w:rPr>
          <w:t>указания</w:t>
        </w:r>
      </w:hyperlink>
      <w:r w:rsidRPr="003A1CD6">
        <w:rPr>
          <w:i/>
        </w:rPr>
        <w:t xml:space="preserve"> № 52н)</w:t>
      </w:r>
      <w:proofErr w:type="gramEnd"/>
    </w:p>
    <w:p w:rsidR="00DA74CA" w:rsidRPr="003A1CD6" w:rsidRDefault="00E06A25">
      <w:pPr>
        <w:pStyle w:val="2"/>
      </w:pPr>
      <w:bookmarkStart w:id="46" w:name="_ref_321683"/>
      <w:r w:rsidRPr="003A1CD6">
        <w:t>Безвозмездная передача объектов основных средств оформляется Актом о приеме-передаче объектов нефинансовых активов (</w:t>
      </w:r>
      <w:hyperlink r:id="rId138" w:history="1">
        <w:r w:rsidRPr="003A1CD6">
          <w:rPr>
            <w:rStyle w:val="afc"/>
          </w:rPr>
          <w:t>ф. 0504101</w:t>
        </w:r>
      </w:hyperlink>
      <w:r w:rsidRPr="003A1CD6">
        <w:t>).</w:t>
      </w:r>
      <w:bookmarkEnd w:id="46"/>
    </w:p>
    <w:p w:rsidR="00DA74CA" w:rsidRPr="003A1CD6" w:rsidRDefault="00E06A25">
      <w:proofErr w:type="gramStart"/>
      <w:r w:rsidRPr="003A1CD6">
        <w:rPr>
          <w:i/>
        </w:rPr>
        <w:t>(Основание:</w:t>
      </w:r>
      <w:proofErr w:type="gramEnd"/>
      <w:r w:rsidRPr="003A1CD6">
        <w:rPr>
          <w:i/>
        </w:rPr>
        <w:t xml:space="preserve"> </w:t>
      </w:r>
      <w:proofErr w:type="gramStart"/>
      <w:r w:rsidRPr="003A1CD6">
        <w:rPr>
          <w:i/>
        </w:rPr>
        <w:t xml:space="preserve">Методические </w:t>
      </w:r>
      <w:hyperlink r:id="rId139" w:history="1">
        <w:r w:rsidRPr="003A1CD6">
          <w:rPr>
            <w:rStyle w:val="afc"/>
            <w:i/>
          </w:rPr>
          <w:t>указания</w:t>
        </w:r>
      </w:hyperlink>
      <w:r w:rsidRPr="003A1CD6">
        <w:rPr>
          <w:i/>
        </w:rPr>
        <w:t xml:space="preserve"> № 52н)</w:t>
      </w:r>
      <w:proofErr w:type="gramEnd"/>
    </w:p>
    <w:p w:rsidR="00DA74CA" w:rsidRPr="003A1CD6" w:rsidRDefault="00E06A25">
      <w:pPr>
        <w:pStyle w:val="2"/>
      </w:pPr>
      <w:bookmarkStart w:id="47" w:name="_ref_321685"/>
      <w:r w:rsidRPr="003A1CD6">
        <w:t>При приобретении основных средств оформляется Акт о приеме-передаче объектов нефинансовых активов (</w:t>
      </w:r>
      <w:hyperlink r:id="rId140" w:history="1">
        <w:r w:rsidRPr="003A1CD6">
          <w:rPr>
            <w:rStyle w:val="afc"/>
          </w:rPr>
          <w:t>ф. 0504101</w:t>
        </w:r>
      </w:hyperlink>
      <w:r w:rsidRPr="003A1CD6">
        <w:t>).</w:t>
      </w:r>
      <w:bookmarkEnd w:id="47"/>
    </w:p>
    <w:p w:rsidR="00DA74CA" w:rsidRPr="003A1CD6" w:rsidRDefault="00E06A25">
      <w:proofErr w:type="gramStart"/>
      <w:r w:rsidRPr="003A1CD6">
        <w:rPr>
          <w:i/>
        </w:rPr>
        <w:t>(Основание:</w:t>
      </w:r>
      <w:proofErr w:type="gramEnd"/>
      <w:r w:rsidRPr="003A1CD6">
        <w:rPr>
          <w:i/>
        </w:rPr>
        <w:t xml:space="preserve"> </w:t>
      </w:r>
      <w:proofErr w:type="gramStart"/>
      <w:r w:rsidRPr="003A1CD6">
        <w:rPr>
          <w:i/>
        </w:rPr>
        <w:t xml:space="preserve">Методические </w:t>
      </w:r>
      <w:hyperlink r:id="rId141" w:history="1">
        <w:r w:rsidRPr="003A1CD6">
          <w:rPr>
            <w:rStyle w:val="afc"/>
            <w:i/>
          </w:rPr>
          <w:t>указания</w:t>
        </w:r>
      </w:hyperlink>
      <w:r w:rsidRPr="003A1CD6">
        <w:rPr>
          <w:i/>
        </w:rPr>
        <w:t xml:space="preserve"> № 52н)</w:t>
      </w:r>
      <w:proofErr w:type="gramEnd"/>
    </w:p>
    <w:p w:rsidR="00DA74CA" w:rsidRPr="003A1CD6" w:rsidRDefault="00E06A25" w:rsidP="00816567">
      <w:pPr>
        <w:pStyle w:val="2"/>
      </w:pPr>
      <w:bookmarkStart w:id="48" w:name="_ref_321686"/>
      <w:r w:rsidRPr="003A1CD6">
        <w:t>Частичная ликвидация объекта основных сре</w:t>
      </w:r>
      <w:proofErr w:type="gramStart"/>
      <w:r w:rsidRPr="003A1CD6">
        <w:t>дств пр</w:t>
      </w:r>
      <w:proofErr w:type="gramEnd"/>
      <w:r w:rsidRPr="003A1CD6">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2" w:history="1">
        <w:r w:rsidRPr="003A1CD6">
          <w:rPr>
            <w:rStyle w:val="afc"/>
          </w:rPr>
          <w:t>ф. 0504103</w:t>
        </w:r>
      </w:hyperlink>
      <w:r w:rsidRPr="003A1CD6">
        <w:t xml:space="preserve">). </w:t>
      </w:r>
      <w:bookmarkEnd w:id="48"/>
      <w:r w:rsidR="007B0784" w:rsidRPr="003A1CD6">
        <w:t xml:space="preserve">                                                         </w:t>
      </w:r>
      <w:proofErr w:type="gramStart"/>
      <w:r w:rsidRPr="003A1CD6">
        <w:rPr>
          <w:i/>
        </w:rPr>
        <w:t>(Основание:</w:t>
      </w:r>
      <w:proofErr w:type="gramEnd"/>
      <w:r w:rsidRPr="003A1CD6">
        <w:rPr>
          <w:i/>
        </w:rPr>
        <w:t xml:space="preserve"> </w:t>
      </w:r>
      <w:proofErr w:type="gramStart"/>
      <w:r w:rsidRPr="003A1CD6">
        <w:rPr>
          <w:i/>
        </w:rPr>
        <w:t xml:space="preserve">Методические </w:t>
      </w:r>
      <w:hyperlink r:id="rId143" w:history="1">
        <w:r w:rsidRPr="003A1CD6">
          <w:rPr>
            <w:rStyle w:val="afc"/>
            <w:i/>
          </w:rPr>
          <w:t>указания</w:t>
        </w:r>
      </w:hyperlink>
      <w:r w:rsidRPr="003A1CD6">
        <w:rPr>
          <w:i/>
        </w:rPr>
        <w:t xml:space="preserve"> № 52н, </w:t>
      </w:r>
      <w:hyperlink r:id="rId144" w:history="1">
        <w:r w:rsidRPr="003A1CD6">
          <w:rPr>
            <w:rStyle w:val="afc"/>
            <w:i/>
          </w:rPr>
          <w:t>п. 9</w:t>
        </w:r>
      </w:hyperlink>
      <w:r w:rsidRPr="003A1CD6">
        <w:rPr>
          <w:i/>
        </w:rPr>
        <w:t xml:space="preserve"> СГС "Учетная политика")</w:t>
      </w:r>
      <w:proofErr w:type="gramEnd"/>
    </w:p>
    <w:p w:rsidR="00DA74CA" w:rsidRPr="003A1CD6" w:rsidRDefault="00E06A25">
      <w:pPr>
        <w:pStyle w:val="1"/>
      </w:pPr>
      <w:bookmarkStart w:id="49" w:name="_ref_775263"/>
      <w:r w:rsidRPr="003A1CD6">
        <w:t>Нематериальные активы</w:t>
      </w:r>
      <w:bookmarkEnd w:id="49"/>
    </w:p>
    <w:p w:rsidR="00DA74CA" w:rsidRPr="003A1CD6" w:rsidRDefault="00E06A25">
      <w:pPr>
        <w:pStyle w:val="2"/>
      </w:pPr>
      <w:bookmarkStart w:id="50" w:name="_ref_782510"/>
      <w:r w:rsidRPr="003A1CD6">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DA74CA" w:rsidRPr="003A1CD6" w:rsidRDefault="00E06A25">
      <w:r w:rsidRPr="003A1CD6">
        <w:rPr>
          <w:i/>
        </w:rPr>
        <w:lastRenderedPageBreak/>
        <w:t xml:space="preserve">(Основание: </w:t>
      </w:r>
      <w:hyperlink r:id="rId145" w:history="1">
        <w:r w:rsidRPr="003A1CD6">
          <w:rPr>
            <w:rStyle w:val="afc"/>
            <w:i/>
          </w:rPr>
          <w:t>п. 56</w:t>
        </w:r>
      </w:hyperlink>
      <w:r w:rsidRPr="003A1CD6">
        <w:rPr>
          <w:i/>
        </w:rPr>
        <w:t xml:space="preserve"> Инструкции № 157н)</w:t>
      </w:r>
    </w:p>
    <w:p w:rsidR="00DA74CA" w:rsidRPr="003A1CD6" w:rsidRDefault="00E06A25">
      <w:pPr>
        <w:pStyle w:val="2"/>
      </w:pPr>
      <w:bookmarkStart w:id="51" w:name="_ref_789755"/>
      <w:r w:rsidRPr="003A1CD6">
        <w:t>Объект нефинансовых активов признается нематериальным активом при одновременном выполнении следующих условий:</w:t>
      </w:r>
      <w:bookmarkEnd w:id="51"/>
    </w:p>
    <w:p w:rsidR="00DA74CA" w:rsidRPr="003A1CD6" w:rsidRDefault="00E06A25">
      <w:r w:rsidRPr="003A1CD6">
        <w:t>- объект способен приносить экономические выгоды в будущем;</w:t>
      </w:r>
    </w:p>
    <w:p w:rsidR="00DA74CA" w:rsidRPr="003A1CD6" w:rsidRDefault="00E06A25">
      <w:r w:rsidRPr="003A1CD6">
        <w:t>- у объекта отсутствует материально-вещественная форма;</w:t>
      </w:r>
    </w:p>
    <w:p w:rsidR="00DA74CA" w:rsidRPr="003A1CD6" w:rsidRDefault="00E06A25">
      <w:r w:rsidRPr="003A1CD6">
        <w:t>- объект можно (выделить, отделить) от другого имущества;</w:t>
      </w:r>
    </w:p>
    <w:p w:rsidR="00DA74CA" w:rsidRPr="003A1CD6" w:rsidRDefault="00E06A25">
      <w:r w:rsidRPr="003A1CD6">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DA74CA" w:rsidRPr="003A1CD6" w:rsidRDefault="00E06A25">
      <w:r w:rsidRPr="003A1CD6">
        <w:t>- не предполагается последующая перепродажа данного актива;</w:t>
      </w:r>
    </w:p>
    <w:p w:rsidR="00DA74CA" w:rsidRPr="003A1CD6" w:rsidRDefault="00E06A25">
      <w:r w:rsidRPr="003A1CD6">
        <w:t>- имеются надлежаще оформленные документы, подтверждающие существование актива;</w:t>
      </w:r>
    </w:p>
    <w:p w:rsidR="00DA74CA" w:rsidRPr="003A1CD6" w:rsidRDefault="00E06A25">
      <w:r w:rsidRPr="003A1CD6">
        <w:t>- имеются надлежаще оформленные документы, устанавливающие исключительное право на актив;</w:t>
      </w:r>
    </w:p>
    <w:p w:rsidR="00DA74CA" w:rsidRPr="003A1CD6" w:rsidRDefault="00E06A25">
      <w:proofErr w:type="gramStart"/>
      <w:r w:rsidRPr="003A1CD6">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3A1CD6">
        <w:t xml:space="preserve"> и секреты производства (ноу-хау).</w:t>
      </w:r>
    </w:p>
    <w:p w:rsidR="00DA74CA" w:rsidRPr="003A1CD6" w:rsidRDefault="00E06A25">
      <w:r w:rsidRPr="003A1CD6">
        <w:rPr>
          <w:i/>
        </w:rPr>
        <w:t xml:space="preserve">(Основание: </w:t>
      </w:r>
      <w:hyperlink r:id="rId146" w:history="1">
        <w:r w:rsidRPr="003A1CD6">
          <w:rPr>
            <w:rStyle w:val="afc"/>
            <w:i/>
          </w:rPr>
          <w:t>п. 56</w:t>
        </w:r>
      </w:hyperlink>
      <w:r w:rsidRPr="003A1CD6">
        <w:rPr>
          <w:i/>
        </w:rPr>
        <w:t xml:space="preserve"> Инструкции № 157н)</w:t>
      </w:r>
    </w:p>
    <w:p w:rsidR="00DA74CA" w:rsidRPr="003A1CD6" w:rsidRDefault="00E06A25">
      <w:pPr>
        <w:pStyle w:val="2"/>
      </w:pPr>
      <w:bookmarkStart w:id="52" w:name="_ref_797002"/>
      <w:r w:rsidRPr="003A1CD6">
        <w:t>Сроком полезного использования нематериального актива является период, в течение которого предполагается использование актива.</w:t>
      </w:r>
      <w:bookmarkEnd w:id="52"/>
    </w:p>
    <w:p w:rsidR="00DA74CA" w:rsidRPr="003A1CD6" w:rsidRDefault="00E06A25">
      <w:r w:rsidRPr="003A1CD6">
        <w:rPr>
          <w:i/>
        </w:rPr>
        <w:t xml:space="preserve">(Основание: </w:t>
      </w:r>
      <w:hyperlink r:id="rId147" w:history="1">
        <w:r w:rsidRPr="003A1CD6">
          <w:rPr>
            <w:rStyle w:val="afc"/>
            <w:i/>
          </w:rPr>
          <w:t>п. 60</w:t>
        </w:r>
      </w:hyperlink>
      <w:r w:rsidRPr="003A1CD6">
        <w:rPr>
          <w:i/>
        </w:rPr>
        <w:t xml:space="preserve"> Инструкции № 157н)</w:t>
      </w:r>
    </w:p>
    <w:p w:rsidR="00DA74CA" w:rsidRPr="003A1CD6" w:rsidRDefault="00E06A25">
      <w:pPr>
        <w:pStyle w:val="2"/>
      </w:pPr>
      <w:bookmarkStart w:id="53" w:name="_ref_804251"/>
      <w:r w:rsidRPr="003A1CD6">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3"/>
    </w:p>
    <w:p w:rsidR="00DA74CA" w:rsidRPr="003A1CD6" w:rsidRDefault="00E06A25">
      <w:r w:rsidRPr="003A1CD6">
        <w:t>Если срок охраны конфиденциальности не установлен, в учете возникает</w:t>
      </w:r>
    </w:p>
    <w:p w:rsidR="00DA74CA" w:rsidRPr="003A1CD6" w:rsidRDefault="00E06A25">
      <w:r w:rsidRPr="003A1CD6">
        <w:t xml:space="preserve">объект </w:t>
      </w:r>
      <w:hyperlink r:id="rId148" w:history="1">
        <w:r w:rsidRPr="003A1CD6">
          <w:rPr>
            <w:rStyle w:val="afc"/>
          </w:rPr>
          <w:t>НМА с неопределенным сроком полезного использования</w:t>
        </w:r>
      </w:hyperlink>
      <w:r w:rsidRPr="003A1CD6">
        <w:t>.</w:t>
      </w:r>
    </w:p>
    <w:p w:rsidR="00DA74CA" w:rsidRPr="003A1CD6" w:rsidRDefault="00E06A25">
      <w:r w:rsidRPr="003A1CD6">
        <w:rPr>
          <w:i/>
        </w:rPr>
        <w:t xml:space="preserve">(Основание: </w:t>
      </w:r>
      <w:hyperlink r:id="rId149" w:history="1">
        <w:r w:rsidRPr="003A1CD6">
          <w:rPr>
            <w:rStyle w:val="afc"/>
            <w:i/>
          </w:rPr>
          <w:t>п. 1 ст. 1465</w:t>
        </w:r>
      </w:hyperlink>
      <w:r w:rsidRPr="003A1CD6">
        <w:rPr>
          <w:i/>
        </w:rPr>
        <w:t xml:space="preserve">, </w:t>
      </w:r>
      <w:hyperlink r:id="rId150" w:history="1">
        <w:r w:rsidRPr="003A1CD6">
          <w:rPr>
            <w:rStyle w:val="afc"/>
            <w:i/>
          </w:rPr>
          <w:t>ст. 1467</w:t>
        </w:r>
      </w:hyperlink>
      <w:r w:rsidRPr="003A1CD6">
        <w:rPr>
          <w:i/>
        </w:rPr>
        <w:t xml:space="preserve"> ГК РФ)</w:t>
      </w:r>
    </w:p>
    <w:p w:rsidR="00DA74CA" w:rsidRPr="003A1CD6" w:rsidRDefault="00E06A25">
      <w:pPr>
        <w:pStyle w:val="2"/>
      </w:pPr>
      <w:bookmarkStart w:id="54" w:name="_ref_811504"/>
      <w:r w:rsidRPr="003A1CD6">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4"/>
    </w:p>
    <w:p w:rsidR="00DA74CA" w:rsidRPr="003A1CD6" w:rsidRDefault="00E06A25">
      <w:r w:rsidRPr="003A1CD6">
        <w:t>Срок полезного использования таких объектов НМА подлежит уточнению.</w:t>
      </w:r>
    </w:p>
    <w:p w:rsidR="00DA74CA" w:rsidRPr="003A1CD6" w:rsidRDefault="00E06A25">
      <w:r w:rsidRPr="003A1CD6">
        <w:rPr>
          <w:i/>
        </w:rPr>
        <w:t xml:space="preserve">(Основание: </w:t>
      </w:r>
      <w:hyperlink r:id="rId151" w:history="1">
        <w:r w:rsidRPr="003A1CD6">
          <w:rPr>
            <w:rStyle w:val="afc"/>
            <w:i/>
          </w:rPr>
          <w:t>п. 61</w:t>
        </w:r>
      </w:hyperlink>
      <w:r w:rsidRPr="003A1CD6">
        <w:rPr>
          <w:i/>
        </w:rPr>
        <w:t xml:space="preserve"> Инструкции № 157н)</w:t>
      </w:r>
    </w:p>
    <w:p w:rsidR="00DA74CA" w:rsidRPr="003A1CD6" w:rsidRDefault="00E06A25">
      <w:pPr>
        <w:pStyle w:val="1"/>
      </w:pPr>
      <w:bookmarkStart w:id="55" w:name="_ref_1827774"/>
      <w:r w:rsidRPr="003A1CD6">
        <w:t>Непроизведенные активы</w:t>
      </w:r>
      <w:bookmarkEnd w:id="55"/>
    </w:p>
    <w:p w:rsidR="00DA74CA" w:rsidRPr="003A1CD6" w:rsidRDefault="00E06A25">
      <w:pPr>
        <w:pStyle w:val="2"/>
      </w:pPr>
      <w:bookmarkStart w:id="56" w:name="_ref_1836384"/>
      <w:r w:rsidRPr="003A1CD6">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6"/>
    </w:p>
    <w:p w:rsidR="00DA74CA" w:rsidRPr="003A1CD6" w:rsidRDefault="00E06A25">
      <w:r w:rsidRPr="003A1CD6">
        <w:rPr>
          <w:i/>
        </w:rPr>
        <w:t xml:space="preserve">(Основание: </w:t>
      </w:r>
      <w:hyperlink r:id="rId152" w:history="1">
        <w:r w:rsidRPr="003A1CD6">
          <w:rPr>
            <w:rStyle w:val="afc"/>
            <w:i/>
          </w:rPr>
          <w:t>п. 70</w:t>
        </w:r>
      </w:hyperlink>
      <w:r w:rsidRPr="003A1CD6">
        <w:rPr>
          <w:i/>
        </w:rPr>
        <w:t xml:space="preserve"> Инструкции № 157н)</w:t>
      </w:r>
    </w:p>
    <w:p w:rsidR="00DA74CA" w:rsidRPr="003A1CD6" w:rsidRDefault="00E06A25">
      <w:pPr>
        <w:pStyle w:val="2"/>
      </w:pPr>
      <w:bookmarkStart w:id="57" w:name="_ref_1853800"/>
      <w:r w:rsidRPr="003A1CD6">
        <w:lastRenderedPageBreak/>
        <w:t xml:space="preserve">Объект непроизведенных активов учитывается на </w:t>
      </w:r>
      <w:proofErr w:type="spellStart"/>
      <w:r w:rsidRPr="003A1CD6">
        <w:t>забалансовом</w:t>
      </w:r>
      <w:proofErr w:type="spellEnd"/>
      <w:r w:rsidRPr="003A1CD6">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7"/>
    </w:p>
    <w:p w:rsidR="00DA74CA" w:rsidRPr="003A1CD6" w:rsidRDefault="00E06A25">
      <w:r w:rsidRPr="003A1CD6">
        <w:t>- объект не приносит экономических выгод;</w:t>
      </w:r>
    </w:p>
    <w:p w:rsidR="00DA74CA" w:rsidRPr="003A1CD6" w:rsidRDefault="00E06A25">
      <w:r w:rsidRPr="003A1CD6">
        <w:t>- объект не имеет полезного потенциала;</w:t>
      </w:r>
    </w:p>
    <w:p w:rsidR="00DA74CA" w:rsidRPr="003A1CD6" w:rsidRDefault="00E06A25">
      <w:r w:rsidRPr="003A1CD6">
        <w:t>- не предполагается, что объект будет приносить экономические выгоды.</w:t>
      </w:r>
    </w:p>
    <w:p w:rsidR="00DA74CA" w:rsidRPr="003A1CD6" w:rsidRDefault="00E06A25">
      <w:r w:rsidRPr="003A1CD6">
        <w:rPr>
          <w:i/>
        </w:rPr>
        <w:t>(Основание</w:t>
      </w:r>
      <w:r w:rsidRPr="003A1CD6">
        <w:t xml:space="preserve">: </w:t>
      </w:r>
      <w:hyperlink r:id="rId153" w:history="1">
        <w:r w:rsidRPr="003A1CD6">
          <w:rPr>
            <w:rStyle w:val="afc"/>
            <w:i/>
          </w:rPr>
          <w:t>п. 36</w:t>
        </w:r>
      </w:hyperlink>
      <w:r w:rsidRPr="003A1CD6">
        <w:rPr>
          <w:i/>
        </w:rPr>
        <w:t xml:space="preserve"> СГС "Концептуальные основы")</w:t>
      </w:r>
    </w:p>
    <w:p w:rsidR="00DA74CA" w:rsidRPr="003A1CD6" w:rsidRDefault="00E06A25">
      <w:pPr>
        <w:pStyle w:val="2"/>
      </w:pPr>
      <w:bookmarkStart w:id="58" w:name="_ref_1862461"/>
      <w:r w:rsidRPr="003A1CD6">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8"/>
    </w:p>
    <w:p w:rsidR="00DA74CA" w:rsidRPr="003A1CD6" w:rsidRDefault="00E06A25">
      <w:r w:rsidRPr="003A1CD6">
        <w:rPr>
          <w:i/>
        </w:rPr>
        <w:t xml:space="preserve">(Основание: </w:t>
      </w:r>
      <w:hyperlink r:id="rId154" w:history="1">
        <w:r w:rsidRPr="003A1CD6">
          <w:rPr>
            <w:rStyle w:val="afc"/>
            <w:i/>
          </w:rPr>
          <w:t>п. 36</w:t>
        </w:r>
      </w:hyperlink>
      <w:r w:rsidRPr="003A1CD6">
        <w:rPr>
          <w:i/>
        </w:rPr>
        <w:t xml:space="preserve"> СГС "Концептуальные основы", </w:t>
      </w:r>
      <w:hyperlink r:id="rId155" w:history="1">
        <w:r w:rsidRPr="003A1CD6">
          <w:rPr>
            <w:rStyle w:val="afc"/>
            <w:i/>
          </w:rPr>
          <w:t>Письмо</w:t>
        </w:r>
      </w:hyperlink>
      <w:r w:rsidRPr="003A1CD6">
        <w:rPr>
          <w:i/>
        </w:rPr>
        <w:t xml:space="preserve"> Минфина России от 27.10.2015 № 02-05-10/61628)</w:t>
      </w:r>
    </w:p>
    <w:p w:rsidR="00DA74CA" w:rsidRPr="003A1CD6" w:rsidRDefault="00E06A25">
      <w:pPr>
        <w:pStyle w:val="2"/>
      </w:pPr>
      <w:bookmarkStart w:id="59" w:name="_ref_1879851"/>
      <w:r w:rsidRPr="003A1CD6">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9"/>
    </w:p>
    <w:p w:rsidR="00DA74CA" w:rsidRPr="003A1CD6" w:rsidRDefault="00E06A25">
      <w:r w:rsidRPr="003A1CD6">
        <w:rPr>
          <w:i/>
        </w:rPr>
        <w:t xml:space="preserve">(Основание: </w:t>
      </w:r>
      <w:hyperlink r:id="rId156" w:history="1">
        <w:r w:rsidRPr="003A1CD6">
          <w:rPr>
            <w:rStyle w:val="afc"/>
            <w:i/>
          </w:rPr>
          <w:t>п. 71</w:t>
        </w:r>
      </w:hyperlink>
      <w:r w:rsidRPr="003A1CD6">
        <w:rPr>
          <w:i/>
        </w:rPr>
        <w:t xml:space="preserve"> Инструкции № 157н</w:t>
      </w:r>
      <w:r w:rsidRPr="003A1CD6">
        <w:t xml:space="preserve">, </w:t>
      </w:r>
      <w:hyperlink r:id="rId157" w:history="1">
        <w:r w:rsidRPr="003A1CD6">
          <w:rPr>
            <w:rStyle w:val="afc"/>
            <w:i/>
          </w:rPr>
          <w:t>п. 20</w:t>
        </w:r>
      </w:hyperlink>
      <w:r w:rsidRPr="003A1CD6">
        <w:rPr>
          <w:i/>
        </w:rPr>
        <w:t xml:space="preserve"> Инструкции № 174н)</w:t>
      </w:r>
    </w:p>
    <w:p w:rsidR="00DA74CA" w:rsidRPr="003A1CD6" w:rsidRDefault="00E06A25">
      <w:pPr>
        <w:pStyle w:val="1"/>
      </w:pPr>
      <w:bookmarkStart w:id="60" w:name="_ref_15995"/>
      <w:r w:rsidRPr="003A1CD6">
        <w:t>Материальные запасы</w:t>
      </w:r>
      <w:bookmarkEnd w:id="60"/>
    </w:p>
    <w:p w:rsidR="00816567" w:rsidRPr="003A1CD6" w:rsidRDefault="00272EB0" w:rsidP="00816567">
      <w:r w:rsidRPr="003A1CD6">
        <w:t xml:space="preserve">5.1. </w:t>
      </w:r>
      <w:r w:rsidR="00816567" w:rsidRPr="003A1CD6">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w:t>
      </w:r>
    </w:p>
    <w:p w:rsidR="00816567" w:rsidRPr="003A1CD6" w:rsidRDefault="00816567" w:rsidP="00816567">
      <w:r w:rsidRPr="003A1CD6">
        <w:t xml:space="preserve">(Основание: </w:t>
      </w:r>
      <w:proofErr w:type="spellStart"/>
      <w:r w:rsidRPr="003A1CD6">
        <w:t>п.п</w:t>
      </w:r>
      <w:proofErr w:type="spellEnd"/>
      <w:r w:rsidRPr="003A1CD6">
        <w:t>. 99, 100, 101 Инструкции к Единому плану счетов № 157н.)</w:t>
      </w:r>
    </w:p>
    <w:p w:rsidR="00816567" w:rsidRPr="003A1CD6" w:rsidRDefault="00816567" w:rsidP="00816567">
      <w:proofErr w:type="gramStart"/>
      <w:r w:rsidRPr="003A1CD6">
        <w:t xml:space="preserve">Рабочий инструмент, инвентарь (ножницы, </w:t>
      </w:r>
      <w:proofErr w:type="spellStart"/>
      <w:r w:rsidRPr="003A1CD6">
        <w:t>степлер</w:t>
      </w:r>
      <w:proofErr w:type="spellEnd"/>
      <w:r w:rsidRPr="003A1CD6">
        <w:t xml:space="preserve">, папки, </w:t>
      </w:r>
      <w:proofErr w:type="spellStart"/>
      <w:r w:rsidRPr="003A1CD6">
        <w:t>антистеплер</w:t>
      </w:r>
      <w:proofErr w:type="spellEnd"/>
      <w:r w:rsidRPr="003A1CD6">
        <w:t xml:space="preserve">, отвертки, ножовки, напильники, плоскозубцы, ключи, </w:t>
      </w:r>
      <w:proofErr w:type="spellStart"/>
      <w:r w:rsidRPr="003A1CD6">
        <w:t>бокорезы</w:t>
      </w:r>
      <w:proofErr w:type="spellEnd"/>
      <w:r w:rsidRPr="003A1CD6">
        <w:t xml:space="preserve">, стеклорезы, рулетки, ножницы по металлу, </w:t>
      </w:r>
      <w:proofErr w:type="spellStart"/>
      <w:r w:rsidRPr="003A1CD6">
        <w:t>флеш</w:t>
      </w:r>
      <w:proofErr w:type="spellEnd"/>
      <w:r w:rsidRPr="003A1CD6">
        <w:t>-карты, кашпо для цветов, корзины для мусора,</w:t>
      </w:r>
      <w:r w:rsidR="00ED69E0" w:rsidRPr="003A1CD6">
        <w:t xml:space="preserve"> мячи спортивные для зала, лопаты пластмассовые,</w:t>
      </w:r>
      <w:r w:rsidRPr="003A1CD6">
        <w:t xml:space="preserve"> шторы и др.) – со сроком эксплуатации менее одного года – относится к материалам.</w:t>
      </w:r>
      <w:proofErr w:type="gramEnd"/>
    </w:p>
    <w:p w:rsidR="00DA74CA" w:rsidRPr="003A1CD6" w:rsidRDefault="00272EB0" w:rsidP="00272EB0">
      <w:pPr>
        <w:pStyle w:val="2"/>
        <w:numPr>
          <w:ilvl w:val="0"/>
          <w:numId w:val="0"/>
        </w:numPr>
        <w:ind w:firstLine="482"/>
      </w:pPr>
      <w:bookmarkStart w:id="61" w:name="_ref_335290"/>
      <w:r w:rsidRPr="003A1CD6">
        <w:t>5.2.</w:t>
      </w:r>
      <w:r w:rsidR="00E06A25" w:rsidRPr="003A1CD6">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1"/>
    </w:p>
    <w:p w:rsidR="00DA74CA" w:rsidRPr="003A1CD6" w:rsidRDefault="00E06A25">
      <w:r w:rsidRPr="003A1CD6">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DA74CA" w:rsidRPr="003A1CD6" w:rsidRDefault="00E06A25">
      <w:r w:rsidRPr="003A1CD6">
        <w:rPr>
          <w:i/>
        </w:rPr>
        <w:t xml:space="preserve">(Основание: </w:t>
      </w:r>
      <w:hyperlink r:id="rId158" w:history="1">
        <w:r w:rsidRPr="003A1CD6">
          <w:rPr>
            <w:rStyle w:val="afc"/>
            <w:i/>
          </w:rPr>
          <w:t>п. п. 6</w:t>
        </w:r>
      </w:hyperlink>
      <w:r w:rsidRPr="003A1CD6">
        <w:rPr>
          <w:i/>
        </w:rPr>
        <w:t xml:space="preserve">, </w:t>
      </w:r>
      <w:hyperlink r:id="rId159" w:history="1">
        <w:r w:rsidRPr="003A1CD6">
          <w:rPr>
            <w:rStyle w:val="afc"/>
            <w:i/>
          </w:rPr>
          <w:t>100</w:t>
        </w:r>
      </w:hyperlink>
      <w:r w:rsidRPr="003A1CD6">
        <w:rPr>
          <w:i/>
        </w:rPr>
        <w:t xml:space="preserve">, </w:t>
      </w:r>
      <w:hyperlink r:id="rId160" w:history="1">
        <w:r w:rsidRPr="003A1CD6">
          <w:rPr>
            <w:rStyle w:val="afc"/>
            <w:i/>
          </w:rPr>
          <w:t>102</w:t>
        </w:r>
      </w:hyperlink>
      <w:r w:rsidRPr="003A1CD6">
        <w:rPr>
          <w:i/>
        </w:rPr>
        <w:t xml:space="preserve"> Инструкции № 157н, </w:t>
      </w:r>
      <w:hyperlink r:id="rId161" w:history="1">
        <w:r w:rsidRPr="003A1CD6">
          <w:rPr>
            <w:rStyle w:val="afc"/>
            <w:i/>
          </w:rPr>
          <w:t>п. 9</w:t>
        </w:r>
      </w:hyperlink>
      <w:r w:rsidRPr="003A1CD6">
        <w:rPr>
          <w:i/>
        </w:rPr>
        <w:t xml:space="preserve"> СГС "Учетная политика")</w:t>
      </w:r>
    </w:p>
    <w:p w:rsidR="00DA74CA" w:rsidRPr="003A1CD6" w:rsidRDefault="00272EB0" w:rsidP="00272EB0">
      <w:pPr>
        <w:pStyle w:val="2"/>
        <w:numPr>
          <w:ilvl w:val="0"/>
          <w:numId w:val="0"/>
        </w:numPr>
        <w:ind w:firstLine="482"/>
      </w:pPr>
      <w:bookmarkStart w:id="62" w:name="_ref_335292"/>
      <w:r w:rsidRPr="003A1CD6">
        <w:t xml:space="preserve">5.3. </w:t>
      </w:r>
      <w:r w:rsidR="00E06A25" w:rsidRPr="003A1CD6">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2"/>
    </w:p>
    <w:p w:rsidR="00DA74CA" w:rsidRPr="003A1CD6" w:rsidRDefault="00E06A25">
      <w:r w:rsidRPr="003A1CD6">
        <w:rPr>
          <w:i/>
        </w:rPr>
        <w:t xml:space="preserve">(Основание: </w:t>
      </w:r>
      <w:hyperlink r:id="rId162" w:history="1">
        <w:r w:rsidRPr="003A1CD6">
          <w:rPr>
            <w:rStyle w:val="afc"/>
            <w:i/>
          </w:rPr>
          <w:t>п. п. 52</w:t>
        </w:r>
      </w:hyperlink>
      <w:r w:rsidRPr="003A1CD6">
        <w:rPr>
          <w:i/>
        </w:rPr>
        <w:t xml:space="preserve">, </w:t>
      </w:r>
      <w:hyperlink r:id="rId163" w:history="1">
        <w:r w:rsidRPr="003A1CD6">
          <w:rPr>
            <w:rStyle w:val="afc"/>
            <w:i/>
          </w:rPr>
          <w:t>54</w:t>
        </w:r>
      </w:hyperlink>
      <w:r w:rsidRPr="003A1CD6">
        <w:rPr>
          <w:i/>
        </w:rPr>
        <w:t xml:space="preserve"> СГС "Концептуальные основы", </w:t>
      </w:r>
      <w:hyperlink r:id="rId164" w:history="1">
        <w:r w:rsidRPr="003A1CD6">
          <w:rPr>
            <w:rStyle w:val="afc"/>
            <w:i/>
          </w:rPr>
          <w:t>п. 106</w:t>
        </w:r>
      </w:hyperlink>
      <w:r w:rsidRPr="003A1CD6">
        <w:rPr>
          <w:i/>
        </w:rPr>
        <w:t xml:space="preserve"> Инструкции № 157н)</w:t>
      </w:r>
    </w:p>
    <w:p w:rsidR="00DA74CA" w:rsidRPr="003A1CD6" w:rsidRDefault="00272EB0" w:rsidP="00272EB0">
      <w:pPr>
        <w:pStyle w:val="2"/>
        <w:numPr>
          <w:ilvl w:val="0"/>
          <w:numId w:val="0"/>
        </w:numPr>
        <w:ind w:firstLine="482"/>
      </w:pPr>
      <w:bookmarkStart w:id="63" w:name="_ref_335293"/>
      <w:r w:rsidRPr="003A1CD6">
        <w:t xml:space="preserve">5.4. </w:t>
      </w:r>
      <w:r w:rsidR="00E06A25" w:rsidRPr="003A1CD6">
        <w:t>Выбытие материальных запасов признается по средней фактической стоимости запасов.</w:t>
      </w:r>
      <w:bookmarkEnd w:id="63"/>
    </w:p>
    <w:p w:rsidR="00DA74CA" w:rsidRPr="003A1CD6" w:rsidRDefault="00E06A25">
      <w:r w:rsidRPr="003A1CD6">
        <w:rPr>
          <w:i/>
        </w:rPr>
        <w:t xml:space="preserve">(Основание: </w:t>
      </w:r>
      <w:hyperlink r:id="rId165" w:history="1">
        <w:r w:rsidRPr="003A1CD6">
          <w:rPr>
            <w:rStyle w:val="afc"/>
            <w:i/>
          </w:rPr>
          <w:t>п. 46</w:t>
        </w:r>
      </w:hyperlink>
      <w:r w:rsidRPr="003A1CD6">
        <w:rPr>
          <w:i/>
        </w:rPr>
        <w:t xml:space="preserve"> СГС "Концептуальные основы", </w:t>
      </w:r>
      <w:hyperlink r:id="rId166" w:history="1">
        <w:r w:rsidRPr="003A1CD6">
          <w:rPr>
            <w:rStyle w:val="afc"/>
            <w:i/>
          </w:rPr>
          <w:t>п. 108</w:t>
        </w:r>
      </w:hyperlink>
      <w:r w:rsidRPr="003A1CD6">
        <w:rPr>
          <w:i/>
        </w:rPr>
        <w:t xml:space="preserve"> Инструкции № 157н)</w:t>
      </w:r>
    </w:p>
    <w:p w:rsidR="00DA74CA" w:rsidRPr="003A1CD6" w:rsidRDefault="00272EB0" w:rsidP="00272EB0">
      <w:pPr>
        <w:pStyle w:val="2"/>
        <w:numPr>
          <w:ilvl w:val="0"/>
          <w:numId w:val="0"/>
        </w:numPr>
        <w:ind w:firstLine="482"/>
      </w:pPr>
      <w:bookmarkStart w:id="64" w:name="_ref_335295"/>
      <w:r w:rsidRPr="003A1CD6">
        <w:lastRenderedPageBreak/>
        <w:t>5.5.</w:t>
      </w:r>
      <w:r w:rsidR="00E06A25" w:rsidRPr="003A1CD6">
        <w:t xml:space="preserve">Нормы расхода ГСМ утверждаются в виде отдельного документа на основании </w:t>
      </w:r>
      <w:hyperlink r:id="rId167" w:history="1">
        <w:r w:rsidR="00E06A25" w:rsidRPr="003A1CD6">
          <w:rPr>
            <w:rStyle w:val="afc"/>
          </w:rPr>
          <w:t>Методических рекомендаций</w:t>
        </w:r>
      </w:hyperlink>
      <w:r w:rsidR="00E06A25" w:rsidRPr="003A1CD6">
        <w:t xml:space="preserve"> № АМ-23-р.</w:t>
      </w:r>
      <w:bookmarkEnd w:id="64"/>
      <w:r w:rsidRPr="003A1CD6">
        <w:t xml:space="preserve"> Данные нормы утверждаются отдельным приказом руководителя учреждения и приведены в Приложении № 20 к Учетной политике.</w:t>
      </w:r>
    </w:p>
    <w:p w:rsidR="00DA74CA" w:rsidRPr="003A1CD6" w:rsidRDefault="00E06A25">
      <w:r w:rsidRPr="003A1CD6">
        <w:rPr>
          <w:i/>
        </w:rPr>
        <w:t xml:space="preserve">(Основание: </w:t>
      </w:r>
      <w:hyperlink r:id="rId168" w:history="1">
        <w:r w:rsidRPr="003A1CD6">
          <w:rPr>
            <w:rStyle w:val="afc"/>
            <w:i/>
          </w:rPr>
          <w:t>п. 9</w:t>
        </w:r>
      </w:hyperlink>
      <w:r w:rsidRPr="003A1CD6">
        <w:rPr>
          <w:i/>
        </w:rPr>
        <w:t xml:space="preserve"> СГС "Учетная политика")</w:t>
      </w:r>
    </w:p>
    <w:p w:rsidR="00CE79FD" w:rsidRPr="003A1CD6" w:rsidRDefault="00272EB0" w:rsidP="00CE79FD">
      <w:pPr>
        <w:pStyle w:val="2"/>
        <w:numPr>
          <w:ilvl w:val="0"/>
          <w:numId w:val="0"/>
        </w:numPr>
        <w:ind w:left="482"/>
      </w:pPr>
      <w:bookmarkStart w:id="65" w:name="_ref_335296"/>
      <w:r w:rsidRPr="003A1CD6">
        <w:t>5.6.</w:t>
      </w:r>
      <w:r w:rsidR="00CE79FD" w:rsidRPr="003A1CD6">
        <w:t xml:space="preserve">  Период применения зимней надбавки к нормам расхода ГСМ и ее величина устанавливаются ежегодно приказом руководителя учреждения.</w:t>
      </w:r>
    </w:p>
    <w:p w:rsidR="00DA74CA" w:rsidRPr="003A1CD6" w:rsidRDefault="00CE79FD" w:rsidP="00CE79FD">
      <w:pPr>
        <w:pStyle w:val="2"/>
        <w:numPr>
          <w:ilvl w:val="0"/>
          <w:numId w:val="0"/>
        </w:numPr>
        <w:ind w:firstLine="482"/>
      </w:pPr>
      <w:proofErr w:type="gramStart"/>
      <w:r w:rsidRPr="003A1CD6">
        <w:t>(Основание:</w:t>
      </w:r>
      <w:proofErr w:type="gramEnd"/>
      <w:r w:rsidRPr="003A1CD6">
        <w:t xml:space="preserve"> </w:t>
      </w:r>
      <w:proofErr w:type="gramStart"/>
      <w:r w:rsidRPr="003A1CD6">
        <w:t>Методические рекомендации N АМ-23-р)</w:t>
      </w:r>
      <w:bookmarkEnd w:id="65"/>
      <w:proofErr w:type="gramEnd"/>
    </w:p>
    <w:p w:rsidR="00DA74CA" w:rsidRPr="003A1CD6" w:rsidRDefault="00272EB0" w:rsidP="00272EB0">
      <w:pPr>
        <w:pStyle w:val="2"/>
        <w:numPr>
          <w:ilvl w:val="0"/>
          <w:numId w:val="0"/>
        </w:numPr>
        <w:ind w:firstLine="482"/>
      </w:pPr>
      <w:bookmarkStart w:id="66" w:name="_ref_335297"/>
      <w:r w:rsidRPr="003A1CD6">
        <w:t>5.7.</w:t>
      </w:r>
      <w:r w:rsidR="00E06A25" w:rsidRPr="003A1CD6">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69" w:history="1">
        <w:r w:rsidR="00E06A25" w:rsidRPr="003A1CD6">
          <w:rPr>
            <w:rStyle w:val="afc"/>
          </w:rPr>
          <w:t>ф. 0504205</w:t>
        </w:r>
      </w:hyperlink>
      <w:r w:rsidR="00E06A25" w:rsidRPr="003A1CD6">
        <w:t>).</w:t>
      </w:r>
      <w:bookmarkEnd w:id="66"/>
    </w:p>
    <w:p w:rsidR="00DA74CA" w:rsidRPr="003A1CD6" w:rsidRDefault="00E06A25">
      <w:r w:rsidRPr="003A1CD6">
        <w:rPr>
          <w:i/>
        </w:rPr>
        <w:t xml:space="preserve">(Основание: </w:t>
      </w:r>
      <w:hyperlink r:id="rId170" w:history="1">
        <w:r w:rsidRPr="003A1CD6">
          <w:rPr>
            <w:rStyle w:val="afc"/>
            <w:i/>
          </w:rPr>
          <w:t>п. 116</w:t>
        </w:r>
      </w:hyperlink>
      <w:r w:rsidRPr="003A1CD6">
        <w:rPr>
          <w:i/>
        </w:rPr>
        <w:t xml:space="preserve"> Инструкции № 157н)</w:t>
      </w:r>
    </w:p>
    <w:p w:rsidR="00DA74CA" w:rsidRPr="003A1CD6" w:rsidRDefault="00272EB0" w:rsidP="00272EB0">
      <w:pPr>
        <w:pStyle w:val="2"/>
        <w:numPr>
          <w:ilvl w:val="0"/>
          <w:numId w:val="0"/>
        </w:numPr>
        <w:ind w:firstLine="482"/>
      </w:pPr>
      <w:bookmarkStart w:id="67" w:name="_ref_335298"/>
      <w:r w:rsidRPr="003A1CD6">
        <w:t>5.8.</w:t>
      </w:r>
      <w:r w:rsidR="00E06A25" w:rsidRPr="003A1CD6">
        <w:t>Выдача запасных частей и хозяйственных материалов (</w:t>
      </w:r>
      <w:r w:rsidR="00322917" w:rsidRPr="003A1CD6">
        <w:t xml:space="preserve">канцелярские принадлежности, </w:t>
      </w:r>
      <w:proofErr w:type="spellStart"/>
      <w:r w:rsidR="00E06A25" w:rsidRPr="003A1CD6">
        <w:t>электролампоч</w:t>
      </w:r>
      <w:r w:rsidR="00322917" w:rsidRPr="003A1CD6">
        <w:t>ки</w:t>
      </w:r>
      <w:proofErr w:type="spellEnd"/>
      <w:r w:rsidR="00E06A25" w:rsidRPr="003A1CD6">
        <w:t>, мыла, щеток и т.п.) на хозяйственные нужды оформляется Ведомостью выдачи материальных ценностей на нужды учреждения (</w:t>
      </w:r>
      <w:hyperlink r:id="rId171" w:history="1">
        <w:r w:rsidR="00E06A25" w:rsidRPr="003A1CD6">
          <w:rPr>
            <w:rStyle w:val="afc"/>
          </w:rPr>
          <w:t>ф. 0504210</w:t>
        </w:r>
      </w:hyperlink>
      <w:r w:rsidR="00E06A25" w:rsidRPr="003A1CD6">
        <w:t>), которая является основанием для их списания.</w:t>
      </w:r>
      <w:bookmarkEnd w:id="67"/>
    </w:p>
    <w:p w:rsidR="00DA74CA" w:rsidRPr="003A1CD6" w:rsidRDefault="00E06A25">
      <w:r w:rsidRPr="003A1CD6">
        <w:rPr>
          <w:i/>
        </w:rPr>
        <w:t xml:space="preserve">(Основание: </w:t>
      </w:r>
      <w:hyperlink r:id="rId172" w:history="1">
        <w:r w:rsidRPr="003A1CD6">
          <w:rPr>
            <w:rStyle w:val="afc"/>
            <w:i/>
          </w:rPr>
          <w:t>п. 9</w:t>
        </w:r>
      </w:hyperlink>
      <w:r w:rsidRPr="003A1CD6">
        <w:rPr>
          <w:i/>
        </w:rPr>
        <w:t xml:space="preserve"> СГС "Учетная политика")</w:t>
      </w:r>
    </w:p>
    <w:p w:rsidR="00DA74CA" w:rsidRPr="003A1CD6" w:rsidRDefault="00C62DA7" w:rsidP="00F90EC9">
      <w:pPr>
        <w:pStyle w:val="1"/>
      </w:pPr>
      <w:r w:rsidRPr="003A1CD6">
        <w:t>Учет затрат на изготовление готовой продукции,</w:t>
      </w:r>
      <w:r w:rsidR="00F90EC9" w:rsidRPr="003A1CD6">
        <w:t xml:space="preserve">                                                          </w:t>
      </w:r>
      <w:r w:rsidRPr="003A1CD6">
        <w:t xml:space="preserve"> выпол</w:t>
      </w:r>
      <w:r w:rsidR="00F90EC9" w:rsidRPr="003A1CD6">
        <w:t>нение работ, оказание услуг</w:t>
      </w:r>
    </w:p>
    <w:p w:rsidR="007C77F1" w:rsidRPr="003A1CD6" w:rsidRDefault="007C77F1" w:rsidP="007C77F1">
      <w:pPr>
        <w:pStyle w:val="ConsPlusNormal"/>
        <w:ind w:firstLine="540"/>
        <w:jc w:val="both"/>
        <w:rPr>
          <w:rFonts w:ascii="Times New Roman" w:hAnsi="Times New Roman" w:cs="Times New Roman"/>
          <w:sz w:val="24"/>
          <w:szCs w:val="24"/>
        </w:rPr>
      </w:pPr>
      <w:bookmarkStart w:id="68" w:name="_ref_16106"/>
      <w:r w:rsidRPr="003A1CD6">
        <w:rPr>
          <w:rFonts w:ascii="Times New Roman" w:hAnsi="Times New Roman" w:cs="Times New Roman"/>
          <w:sz w:val="24"/>
          <w:szCs w:val="24"/>
        </w:rPr>
        <w:t>6.1. Учет расходов по формированию себестоимости ведется раздельно по группам видов услуг (работ) в рамках выполнения государственного задания и в рамках приносящей доход деятельности.</w:t>
      </w: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Перечень прямых, накладных и общехозяйственных расходов:</w:t>
      </w:r>
    </w:p>
    <w:p w:rsidR="007C77F1" w:rsidRPr="003A1CD6" w:rsidRDefault="007C77F1" w:rsidP="007C77F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7C77F1" w:rsidRPr="003A1CD6" w:rsidTr="002077F6">
        <w:tc>
          <w:tcPr>
            <w:tcW w:w="3118" w:type="dxa"/>
          </w:tcPr>
          <w:p w:rsidR="007C77F1" w:rsidRPr="003A1CD6" w:rsidRDefault="007C77F1" w:rsidP="002077F6">
            <w:pPr>
              <w:pStyle w:val="ConsPlusNormal"/>
              <w:jc w:val="center"/>
              <w:rPr>
                <w:rFonts w:ascii="Times New Roman" w:hAnsi="Times New Roman" w:cs="Times New Roman"/>
                <w:sz w:val="24"/>
                <w:szCs w:val="24"/>
              </w:rPr>
            </w:pPr>
            <w:r w:rsidRPr="003A1CD6">
              <w:rPr>
                <w:rFonts w:ascii="Times New Roman" w:hAnsi="Times New Roman" w:cs="Times New Roman"/>
                <w:b/>
                <w:sz w:val="24"/>
                <w:szCs w:val="24"/>
              </w:rPr>
              <w:t>Прямые расходы</w:t>
            </w:r>
          </w:p>
        </w:tc>
        <w:tc>
          <w:tcPr>
            <w:tcW w:w="2835" w:type="dxa"/>
          </w:tcPr>
          <w:p w:rsidR="007C77F1" w:rsidRPr="003A1CD6" w:rsidRDefault="007C77F1" w:rsidP="002077F6">
            <w:pPr>
              <w:pStyle w:val="ConsPlusNormal"/>
              <w:jc w:val="center"/>
              <w:rPr>
                <w:rFonts w:ascii="Times New Roman" w:hAnsi="Times New Roman" w:cs="Times New Roman"/>
                <w:sz w:val="24"/>
                <w:szCs w:val="24"/>
              </w:rPr>
            </w:pPr>
            <w:r w:rsidRPr="003A1CD6">
              <w:rPr>
                <w:rFonts w:ascii="Times New Roman" w:hAnsi="Times New Roman" w:cs="Times New Roman"/>
                <w:b/>
                <w:sz w:val="24"/>
                <w:szCs w:val="24"/>
              </w:rPr>
              <w:t>Накладные расходы</w:t>
            </w:r>
          </w:p>
        </w:tc>
        <w:tc>
          <w:tcPr>
            <w:tcW w:w="3118" w:type="dxa"/>
          </w:tcPr>
          <w:p w:rsidR="007C77F1" w:rsidRPr="003A1CD6" w:rsidRDefault="007C77F1" w:rsidP="002077F6">
            <w:pPr>
              <w:pStyle w:val="ConsPlusNormal"/>
              <w:jc w:val="center"/>
              <w:rPr>
                <w:rFonts w:ascii="Times New Roman" w:hAnsi="Times New Roman" w:cs="Times New Roman"/>
                <w:sz w:val="24"/>
                <w:szCs w:val="24"/>
              </w:rPr>
            </w:pPr>
            <w:r w:rsidRPr="003A1CD6">
              <w:rPr>
                <w:rFonts w:ascii="Times New Roman" w:hAnsi="Times New Roman" w:cs="Times New Roman"/>
                <w:b/>
                <w:sz w:val="24"/>
                <w:szCs w:val="24"/>
              </w:rPr>
              <w:t>Общехозяйственные расходы</w:t>
            </w:r>
          </w:p>
        </w:tc>
      </w:tr>
      <w:tr w:rsidR="007C77F1" w:rsidRPr="003A1CD6" w:rsidTr="002077F6">
        <w:tc>
          <w:tcPr>
            <w:tcW w:w="3118" w:type="dxa"/>
          </w:tcPr>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t>- затраты на приобретение материальных запасов, потребляемых в процессе оказания соответствующей услуги (выполнения соответствующей работы);</w:t>
            </w:r>
          </w:p>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t>- затраты на приобретение основных сре</w:t>
            </w:r>
            <w:proofErr w:type="gramStart"/>
            <w:r w:rsidRPr="003A1CD6">
              <w:rPr>
                <w:rFonts w:ascii="Times New Roman" w:hAnsi="Times New Roman" w:cs="Times New Roman"/>
                <w:sz w:val="24"/>
                <w:szCs w:val="24"/>
              </w:rPr>
              <w:t>дств ст</w:t>
            </w:r>
            <w:proofErr w:type="gramEnd"/>
            <w:r w:rsidRPr="003A1CD6">
              <w:rPr>
                <w:rFonts w:ascii="Times New Roman" w:hAnsi="Times New Roman" w:cs="Times New Roman"/>
                <w:sz w:val="24"/>
                <w:szCs w:val="24"/>
              </w:rPr>
              <w:t>оимостью до 3 000 руб. включительно, используемых для оказания услуги (работы);</w:t>
            </w:r>
          </w:p>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lastRenderedPageBreak/>
              <w:t>- амортизация основных средств, непосредственно используемых для оказания соответствующей услуги (выполнения соответствующей работы);</w:t>
            </w:r>
          </w:p>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t>- другие затраты, связанные с оказанием услуги (выполнением работы)</w:t>
            </w:r>
          </w:p>
        </w:tc>
        <w:tc>
          <w:tcPr>
            <w:tcW w:w="2835" w:type="dxa"/>
          </w:tcPr>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lastRenderedPageBreak/>
              <w:t>- затраты на оплату труда и начисления на выплаты по оплате труда работников учреждения, участвующих в оказании (выполнении) нескольких видов услуг (работ);</w:t>
            </w:r>
          </w:p>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t>- амортизационные отчисления по имуществу, используемому при оказании (выполнении) нескольких видов услуг (работ);</w:t>
            </w:r>
          </w:p>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t>- затраты на содержание имущества, используемого при оказании (выполнении) нескольких видов услуг (работ)</w:t>
            </w:r>
          </w:p>
        </w:tc>
        <w:tc>
          <w:tcPr>
            <w:tcW w:w="3118" w:type="dxa"/>
          </w:tcPr>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t>- затраты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w:t>
            </w:r>
          </w:p>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t>- амортизационные отчисления по имуществу, которое напрямую не связано с оказанием услуги (работы);</w:t>
            </w:r>
          </w:p>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t>- затраты на оплату коммунальных услуг;</w:t>
            </w:r>
          </w:p>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t>- расходы на оплату услуг связи;</w:t>
            </w:r>
          </w:p>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t>- затраты на оплату транспортных услуг;</w:t>
            </w:r>
          </w:p>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t xml:space="preserve">- затраты на содержание и </w:t>
            </w:r>
            <w:r w:rsidRPr="003A1CD6">
              <w:rPr>
                <w:rFonts w:ascii="Times New Roman" w:hAnsi="Times New Roman" w:cs="Times New Roman"/>
                <w:sz w:val="24"/>
                <w:szCs w:val="24"/>
              </w:rPr>
              <w:lastRenderedPageBreak/>
              <w:t>ремонт имущества, которое напрямую не связано с оказанием услуги (работы);</w:t>
            </w:r>
          </w:p>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t>- материальные запасы, израсходованные на общехозяйственные нужды учреждения;</w:t>
            </w:r>
          </w:p>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t>- затраты на охрану учреждения;</w:t>
            </w:r>
          </w:p>
          <w:p w:rsidR="007C77F1" w:rsidRPr="003A1CD6" w:rsidRDefault="007C77F1" w:rsidP="002077F6">
            <w:pPr>
              <w:pStyle w:val="ConsPlusNormal"/>
              <w:rPr>
                <w:rFonts w:ascii="Times New Roman" w:hAnsi="Times New Roman" w:cs="Times New Roman"/>
                <w:sz w:val="24"/>
                <w:szCs w:val="24"/>
              </w:rPr>
            </w:pPr>
            <w:r w:rsidRPr="003A1CD6">
              <w:rPr>
                <w:rFonts w:ascii="Times New Roman" w:hAnsi="Times New Roman" w:cs="Times New Roman"/>
                <w:sz w:val="24"/>
                <w:szCs w:val="24"/>
              </w:rPr>
              <w:t>- прочие затраты на общехозяйственные нужды</w:t>
            </w:r>
          </w:p>
        </w:tc>
      </w:tr>
    </w:tbl>
    <w:p w:rsidR="007C77F1" w:rsidRPr="003A1CD6" w:rsidRDefault="007C77F1" w:rsidP="007C77F1">
      <w:pPr>
        <w:pStyle w:val="ConsPlusNormal"/>
        <w:jc w:val="both"/>
        <w:rPr>
          <w:rFonts w:ascii="Times New Roman" w:hAnsi="Times New Roman" w:cs="Times New Roman"/>
          <w:sz w:val="24"/>
          <w:szCs w:val="24"/>
        </w:rPr>
      </w:pPr>
    </w:p>
    <w:p w:rsidR="007C77F1" w:rsidRPr="003A1CD6" w:rsidRDefault="007C77F1" w:rsidP="007C77F1">
      <w:pPr>
        <w:pStyle w:val="ConsPlusNormal"/>
        <w:jc w:val="both"/>
        <w:rPr>
          <w:rFonts w:ascii="Times New Roman" w:hAnsi="Times New Roman" w:cs="Times New Roman"/>
          <w:sz w:val="24"/>
          <w:szCs w:val="24"/>
        </w:rPr>
      </w:pP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 xml:space="preserve">6.2. При </w:t>
      </w:r>
      <w:proofErr w:type="spellStart"/>
      <w:r w:rsidRPr="003A1CD6">
        <w:rPr>
          <w:rFonts w:ascii="Times New Roman" w:hAnsi="Times New Roman" w:cs="Times New Roman"/>
          <w:sz w:val="24"/>
          <w:szCs w:val="24"/>
        </w:rPr>
        <w:t>калькулировании</w:t>
      </w:r>
      <w:proofErr w:type="spellEnd"/>
      <w:r w:rsidRPr="003A1CD6">
        <w:rPr>
          <w:rFonts w:ascii="Times New Roman" w:hAnsi="Times New Roman" w:cs="Times New Roman"/>
          <w:sz w:val="24"/>
          <w:szCs w:val="24"/>
        </w:rPr>
        <w:t xml:space="preserve"> фактической себестоимости услуги, работы для прямых затрат применяется способ прямого расчета (фактических затрат).</w:t>
      </w:r>
    </w:p>
    <w:p w:rsidR="007C77F1" w:rsidRPr="003A1CD6" w:rsidRDefault="007C77F1" w:rsidP="007C77F1">
      <w:pPr>
        <w:pStyle w:val="ConsPlusNormal"/>
        <w:ind w:firstLine="540"/>
        <w:jc w:val="both"/>
        <w:rPr>
          <w:rFonts w:ascii="Times New Roman" w:hAnsi="Times New Roman" w:cs="Times New Roman"/>
          <w:i/>
          <w:sz w:val="24"/>
          <w:szCs w:val="24"/>
        </w:rPr>
      </w:pPr>
      <w:r w:rsidRPr="003A1CD6">
        <w:rPr>
          <w:rFonts w:ascii="Times New Roman" w:hAnsi="Times New Roman" w:cs="Times New Roman"/>
          <w:i/>
          <w:sz w:val="24"/>
          <w:szCs w:val="24"/>
        </w:rPr>
        <w:t xml:space="preserve">(Основание: </w:t>
      </w:r>
      <w:hyperlink r:id="rId173" w:history="1">
        <w:r w:rsidRPr="003A1CD6">
          <w:rPr>
            <w:rFonts w:ascii="Times New Roman" w:hAnsi="Times New Roman" w:cs="Times New Roman"/>
            <w:i/>
            <w:color w:val="0000FF"/>
            <w:sz w:val="24"/>
            <w:szCs w:val="24"/>
          </w:rPr>
          <w:t>п. 134</w:t>
        </w:r>
      </w:hyperlink>
      <w:r w:rsidRPr="003A1CD6">
        <w:rPr>
          <w:rFonts w:ascii="Times New Roman" w:hAnsi="Times New Roman" w:cs="Times New Roman"/>
          <w:i/>
          <w:sz w:val="24"/>
          <w:szCs w:val="24"/>
        </w:rPr>
        <w:t xml:space="preserve"> Инструкции N 157н)</w:t>
      </w:r>
    </w:p>
    <w:p w:rsidR="007C77F1" w:rsidRPr="003A1CD6" w:rsidRDefault="007C77F1" w:rsidP="007C77F1">
      <w:pPr>
        <w:pStyle w:val="ConsPlusNormal"/>
        <w:tabs>
          <w:tab w:val="left" w:pos="567"/>
        </w:tabs>
        <w:ind w:firstLine="708"/>
        <w:contextualSpacing/>
        <w:jc w:val="both"/>
        <w:rPr>
          <w:rFonts w:ascii="Times New Roman" w:hAnsi="Times New Roman" w:cs="Times New Roman"/>
          <w:sz w:val="24"/>
          <w:szCs w:val="24"/>
        </w:rPr>
      </w:pPr>
      <w:r w:rsidRPr="003A1CD6">
        <w:rPr>
          <w:rFonts w:ascii="Times New Roman" w:hAnsi="Times New Roman" w:cs="Times New Roman"/>
          <w:sz w:val="24"/>
          <w:szCs w:val="24"/>
        </w:rPr>
        <w:t>6.3.</w:t>
      </w:r>
      <w:r w:rsidRPr="003A1CD6">
        <w:rPr>
          <w:rFonts w:ascii="Times New Roman" w:hAnsi="Times New Roman"/>
          <w:iCs/>
          <w:spacing w:val="5"/>
          <w:sz w:val="24"/>
          <w:szCs w:val="24"/>
        </w:rPr>
        <w:t xml:space="preserve"> </w:t>
      </w:r>
      <w:r w:rsidRPr="003A1CD6">
        <w:rPr>
          <w:rFonts w:ascii="Times New Roman" w:hAnsi="Times New Roman" w:cs="Times New Roman"/>
          <w:iCs/>
          <w:spacing w:val="5"/>
          <w:sz w:val="24"/>
          <w:szCs w:val="24"/>
        </w:rPr>
        <w:t>Предварительно на основании заявок на питание, с</w:t>
      </w:r>
      <w:r w:rsidRPr="003A1CD6">
        <w:rPr>
          <w:rFonts w:ascii="Times New Roman" w:hAnsi="Times New Roman" w:cs="Times New Roman"/>
          <w:sz w:val="24"/>
          <w:szCs w:val="24"/>
        </w:rPr>
        <w:t xml:space="preserve">писание продуктов питания производится по средней фактической стоимости. При составлении меню применяют нормы питания на одного человека для приобретения продуктов питания, изготовленная продукция из которых не предназначена для реализации. </w:t>
      </w:r>
    </w:p>
    <w:p w:rsidR="007C77F1" w:rsidRPr="003A1CD6" w:rsidRDefault="007C77F1" w:rsidP="007C77F1">
      <w:pPr>
        <w:spacing w:before="100" w:beforeAutospacing="1" w:after="100" w:afterAutospacing="1"/>
        <w:ind w:firstLine="708"/>
        <w:contextualSpacing/>
        <w:rPr>
          <w:sz w:val="24"/>
          <w:szCs w:val="24"/>
        </w:rPr>
      </w:pPr>
      <w:r w:rsidRPr="003A1CD6">
        <w:rPr>
          <w:sz w:val="24"/>
          <w:szCs w:val="24"/>
        </w:rPr>
        <w:t>Расчет цен на блюда и изделия определено в калькуляционных карточках формы ОП-1 (постановление Госкомстата России от 25 декабря 1998 г. № 132 «Об утверждении унифицированных форм первичной учетной документации по учету операций в общественном питании»). (Приложение № 12). В калькуляционных карточках указываются наименование блюда, номер рецептуры, дата составления калькуляции или ее изменения, выход блюда в готовом виде и цена порции.</w:t>
      </w:r>
    </w:p>
    <w:p w:rsidR="007C77F1" w:rsidRPr="003A1CD6" w:rsidRDefault="007C77F1" w:rsidP="007C77F1">
      <w:pPr>
        <w:spacing w:before="100" w:beforeAutospacing="1" w:after="100" w:afterAutospacing="1"/>
        <w:ind w:firstLine="360"/>
        <w:contextualSpacing/>
        <w:rPr>
          <w:sz w:val="24"/>
          <w:szCs w:val="24"/>
        </w:rPr>
      </w:pPr>
      <w:r w:rsidRPr="003A1CD6">
        <w:rPr>
          <w:sz w:val="24"/>
          <w:szCs w:val="24"/>
        </w:rPr>
        <w:t>Составление калькуляционного расчета (карточки) и определение продажной цены блюда производятся в следующем порядке:</w:t>
      </w:r>
    </w:p>
    <w:p w:rsidR="007C77F1" w:rsidRPr="003A1CD6" w:rsidRDefault="007C77F1" w:rsidP="007C77F1">
      <w:pPr>
        <w:numPr>
          <w:ilvl w:val="0"/>
          <w:numId w:val="46"/>
        </w:numPr>
        <w:spacing w:before="100" w:beforeAutospacing="1" w:after="100" w:afterAutospacing="1" w:line="240" w:lineRule="auto"/>
        <w:contextualSpacing/>
        <w:rPr>
          <w:sz w:val="24"/>
          <w:szCs w:val="24"/>
        </w:rPr>
      </w:pPr>
      <w:r w:rsidRPr="003A1CD6">
        <w:rPr>
          <w:spacing w:val="5"/>
          <w:sz w:val="24"/>
          <w:szCs w:val="24"/>
        </w:rPr>
        <w:t>определение ассортимента блюд;</w:t>
      </w:r>
    </w:p>
    <w:p w:rsidR="007C77F1" w:rsidRPr="003A1CD6" w:rsidRDefault="007C77F1" w:rsidP="007C77F1">
      <w:pPr>
        <w:numPr>
          <w:ilvl w:val="0"/>
          <w:numId w:val="46"/>
        </w:numPr>
        <w:spacing w:before="100" w:beforeAutospacing="1" w:after="100" w:afterAutospacing="1" w:line="240" w:lineRule="auto"/>
        <w:contextualSpacing/>
        <w:rPr>
          <w:sz w:val="24"/>
          <w:szCs w:val="24"/>
        </w:rPr>
      </w:pPr>
      <w:r w:rsidRPr="003A1CD6">
        <w:rPr>
          <w:spacing w:val="5"/>
          <w:sz w:val="24"/>
          <w:szCs w:val="24"/>
        </w:rPr>
        <w:t>установление нормы вложения сырья (на основании сборника рецептур);</w:t>
      </w:r>
    </w:p>
    <w:p w:rsidR="007C77F1" w:rsidRPr="003A1CD6" w:rsidRDefault="007C77F1" w:rsidP="007C77F1">
      <w:pPr>
        <w:numPr>
          <w:ilvl w:val="0"/>
          <w:numId w:val="46"/>
        </w:numPr>
        <w:spacing w:before="100" w:beforeAutospacing="1" w:after="100" w:afterAutospacing="1" w:line="240" w:lineRule="auto"/>
        <w:contextualSpacing/>
        <w:rPr>
          <w:sz w:val="24"/>
          <w:szCs w:val="24"/>
        </w:rPr>
      </w:pPr>
      <w:r w:rsidRPr="003A1CD6">
        <w:rPr>
          <w:spacing w:val="5"/>
          <w:sz w:val="24"/>
          <w:szCs w:val="24"/>
        </w:rPr>
        <w:t>определение подлежащих включению в калькуляцию продажных цен на сырье;</w:t>
      </w:r>
    </w:p>
    <w:p w:rsidR="007C77F1" w:rsidRPr="003A1CD6" w:rsidRDefault="007C77F1" w:rsidP="007C77F1">
      <w:pPr>
        <w:numPr>
          <w:ilvl w:val="0"/>
          <w:numId w:val="46"/>
        </w:numPr>
        <w:spacing w:before="100" w:beforeAutospacing="1" w:after="100" w:afterAutospacing="1" w:line="240" w:lineRule="auto"/>
        <w:contextualSpacing/>
        <w:rPr>
          <w:sz w:val="24"/>
          <w:szCs w:val="24"/>
        </w:rPr>
      </w:pPr>
      <w:r w:rsidRPr="003A1CD6">
        <w:rPr>
          <w:spacing w:val="5"/>
          <w:sz w:val="24"/>
          <w:szCs w:val="24"/>
        </w:rPr>
        <w:t>исчисление стоимости сырьевого набора блюда (порции);</w:t>
      </w:r>
    </w:p>
    <w:p w:rsidR="007C77F1" w:rsidRPr="003A1CD6" w:rsidRDefault="007C77F1" w:rsidP="007C77F1">
      <w:pPr>
        <w:numPr>
          <w:ilvl w:val="0"/>
          <w:numId w:val="46"/>
        </w:numPr>
        <w:spacing w:before="100" w:beforeAutospacing="1" w:after="100" w:afterAutospacing="1" w:line="240" w:lineRule="auto"/>
        <w:contextualSpacing/>
        <w:rPr>
          <w:sz w:val="24"/>
          <w:szCs w:val="24"/>
        </w:rPr>
      </w:pPr>
      <w:r w:rsidRPr="003A1CD6">
        <w:rPr>
          <w:spacing w:val="5"/>
          <w:sz w:val="24"/>
          <w:szCs w:val="24"/>
        </w:rPr>
        <w:t>установление продажной цены одного блюда (порции).</w:t>
      </w:r>
    </w:p>
    <w:p w:rsidR="007C77F1" w:rsidRPr="003A1CD6" w:rsidRDefault="007C77F1" w:rsidP="007C77F1">
      <w:pPr>
        <w:pStyle w:val="ConsPlusNormal"/>
        <w:ind w:firstLine="708"/>
        <w:contextualSpacing/>
        <w:jc w:val="both"/>
        <w:rPr>
          <w:rFonts w:ascii="Times New Roman" w:hAnsi="Times New Roman" w:cs="Times New Roman"/>
          <w:sz w:val="24"/>
          <w:szCs w:val="24"/>
        </w:rPr>
      </w:pPr>
      <w:r w:rsidRPr="003A1CD6">
        <w:rPr>
          <w:rFonts w:ascii="Times New Roman" w:hAnsi="Times New Roman" w:cs="Times New Roman"/>
          <w:sz w:val="24"/>
          <w:szCs w:val="24"/>
        </w:rPr>
        <w:t>Списание продуктов питания для изготовления продукции, предназначенной для реализации, в учете отражается как операция по получению дохода от реализации (выручка).</w:t>
      </w:r>
    </w:p>
    <w:p w:rsidR="007C77F1" w:rsidRPr="003A1CD6" w:rsidRDefault="007C77F1" w:rsidP="007C77F1">
      <w:pPr>
        <w:pStyle w:val="ConsPlusNormal"/>
        <w:ind w:firstLine="540"/>
        <w:jc w:val="both"/>
        <w:rPr>
          <w:rFonts w:ascii="Times New Roman" w:hAnsi="Times New Roman" w:cs="Times New Roman"/>
          <w:sz w:val="24"/>
          <w:szCs w:val="24"/>
        </w:rPr>
      </w:pP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6.4. Накладные расходы распределяются на себестоимость оказанных услуг (выполненных работ) по окончании месяца пропорционально прямым затратам по оплате труда.</w:t>
      </w: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i/>
          <w:sz w:val="24"/>
          <w:szCs w:val="24"/>
        </w:rPr>
        <w:t xml:space="preserve">(Основание: </w:t>
      </w:r>
      <w:hyperlink r:id="rId174" w:history="1">
        <w:r w:rsidRPr="003A1CD6">
          <w:rPr>
            <w:rFonts w:ascii="Times New Roman" w:hAnsi="Times New Roman" w:cs="Times New Roman"/>
            <w:i/>
            <w:color w:val="0000FF"/>
            <w:sz w:val="24"/>
            <w:szCs w:val="24"/>
          </w:rPr>
          <w:t>п. 134</w:t>
        </w:r>
      </w:hyperlink>
      <w:r w:rsidRPr="003A1CD6">
        <w:rPr>
          <w:rFonts w:ascii="Times New Roman" w:hAnsi="Times New Roman" w:cs="Times New Roman"/>
          <w:i/>
          <w:sz w:val="24"/>
          <w:szCs w:val="24"/>
        </w:rPr>
        <w:t xml:space="preserve"> Инструкции N 157н)</w:t>
      </w:r>
    </w:p>
    <w:p w:rsidR="007C77F1" w:rsidRPr="003A1CD6" w:rsidRDefault="007C77F1" w:rsidP="007C77F1">
      <w:pPr>
        <w:pStyle w:val="ConsPlusNormal"/>
        <w:jc w:val="both"/>
        <w:rPr>
          <w:rFonts w:ascii="Times New Roman" w:hAnsi="Times New Roman" w:cs="Times New Roman"/>
          <w:sz w:val="24"/>
          <w:szCs w:val="24"/>
        </w:rPr>
      </w:pP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6.5. Общехозяйственные расходы, произведенные за отчетный период, списываются по окончании месяца:</w:t>
      </w: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 в части распределяемых расходов - на уменьшение финансового результата в дебет счета 0 401 10 130 пропорционально прямым затратам на оплату труда;</w:t>
      </w: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 xml:space="preserve">- в части </w:t>
      </w:r>
      <w:proofErr w:type="spellStart"/>
      <w:r w:rsidRPr="003A1CD6">
        <w:rPr>
          <w:rFonts w:ascii="Times New Roman" w:hAnsi="Times New Roman" w:cs="Times New Roman"/>
          <w:sz w:val="24"/>
          <w:szCs w:val="24"/>
        </w:rPr>
        <w:t>нераспределяемых</w:t>
      </w:r>
      <w:proofErr w:type="spellEnd"/>
      <w:r w:rsidRPr="003A1CD6">
        <w:rPr>
          <w:rFonts w:ascii="Times New Roman" w:hAnsi="Times New Roman" w:cs="Times New Roman"/>
          <w:sz w:val="24"/>
          <w:szCs w:val="24"/>
        </w:rPr>
        <w:t xml:space="preserve"> расходов - на увеличение расходов текущего финансового года (0 401 20 000).</w:t>
      </w: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i/>
          <w:sz w:val="24"/>
          <w:szCs w:val="24"/>
        </w:rPr>
        <w:lastRenderedPageBreak/>
        <w:t xml:space="preserve">(Основание: </w:t>
      </w:r>
      <w:hyperlink r:id="rId175" w:history="1">
        <w:r w:rsidRPr="003A1CD6">
          <w:rPr>
            <w:rFonts w:ascii="Times New Roman" w:hAnsi="Times New Roman" w:cs="Times New Roman"/>
            <w:i/>
            <w:color w:val="0000FF"/>
            <w:sz w:val="24"/>
            <w:szCs w:val="24"/>
          </w:rPr>
          <w:t>п. 135</w:t>
        </w:r>
      </w:hyperlink>
      <w:r w:rsidRPr="003A1CD6">
        <w:rPr>
          <w:rFonts w:ascii="Times New Roman" w:hAnsi="Times New Roman" w:cs="Times New Roman"/>
          <w:i/>
          <w:sz w:val="24"/>
          <w:szCs w:val="24"/>
        </w:rPr>
        <w:t xml:space="preserve"> Инструкции N 157н, </w:t>
      </w:r>
      <w:hyperlink r:id="rId176" w:history="1">
        <w:r w:rsidRPr="003A1CD6">
          <w:rPr>
            <w:rFonts w:ascii="Times New Roman" w:hAnsi="Times New Roman" w:cs="Times New Roman"/>
            <w:i/>
            <w:color w:val="0000FF"/>
            <w:sz w:val="24"/>
            <w:szCs w:val="24"/>
          </w:rPr>
          <w:t>п. п. 66</w:t>
        </w:r>
      </w:hyperlink>
      <w:r w:rsidRPr="003A1CD6">
        <w:rPr>
          <w:rFonts w:ascii="Times New Roman" w:hAnsi="Times New Roman" w:cs="Times New Roman"/>
          <w:i/>
          <w:sz w:val="24"/>
          <w:szCs w:val="24"/>
        </w:rPr>
        <w:t xml:space="preserve">, </w:t>
      </w:r>
      <w:hyperlink r:id="rId177" w:history="1">
        <w:r w:rsidRPr="003A1CD6">
          <w:rPr>
            <w:rFonts w:ascii="Times New Roman" w:hAnsi="Times New Roman" w:cs="Times New Roman"/>
            <w:i/>
            <w:color w:val="0000FF"/>
            <w:sz w:val="24"/>
            <w:szCs w:val="24"/>
          </w:rPr>
          <w:t>153</w:t>
        </w:r>
      </w:hyperlink>
      <w:r w:rsidRPr="003A1CD6">
        <w:rPr>
          <w:rFonts w:ascii="Times New Roman" w:hAnsi="Times New Roman" w:cs="Times New Roman"/>
          <w:i/>
          <w:sz w:val="24"/>
          <w:szCs w:val="24"/>
        </w:rPr>
        <w:t xml:space="preserve"> Инструкции N 174н)</w:t>
      </w:r>
    </w:p>
    <w:p w:rsidR="007C77F1" w:rsidRPr="003A1CD6" w:rsidRDefault="007C77F1" w:rsidP="007C77F1">
      <w:pPr>
        <w:pStyle w:val="ConsPlusNormal"/>
        <w:jc w:val="both"/>
        <w:rPr>
          <w:rFonts w:ascii="Times New Roman" w:hAnsi="Times New Roman" w:cs="Times New Roman"/>
          <w:sz w:val="24"/>
          <w:szCs w:val="24"/>
        </w:rPr>
      </w:pP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6.6. Не учитываются в составе затрат при формировании себестоимости услуг, работ:</w:t>
      </w: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1) в рамках выполнения государственного задания:</w:t>
      </w: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 расходы на содержание недвижимого и особо ценного движимого имущества учреждения, закрепленного за учреждением или приобретенного учреждением за счет средств, выделенных учредителем;</w:t>
      </w: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 затраты по оплате консультационных и информационных услуг;</w:t>
      </w:r>
    </w:p>
    <w:p w:rsidR="007C77F1" w:rsidRPr="003A1CD6" w:rsidRDefault="007C77F1" w:rsidP="007C77F1">
      <w:pPr>
        <w:pStyle w:val="af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4"/>
          <w:szCs w:val="24"/>
        </w:rPr>
      </w:pPr>
      <w:r w:rsidRPr="003A1CD6">
        <w:rPr>
          <w:color w:val="000000"/>
          <w:sz w:val="24"/>
          <w:szCs w:val="24"/>
        </w:rPr>
        <w:tab/>
        <w:t>– расходы на социальное обеспечение населения;</w:t>
      </w:r>
    </w:p>
    <w:p w:rsidR="007C77F1" w:rsidRPr="003A1CD6" w:rsidRDefault="007C77F1" w:rsidP="007C77F1">
      <w:pPr>
        <w:pStyle w:val="ConsPlusNormal"/>
        <w:ind w:firstLine="540"/>
        <w:jc w:val="both"/>
        <w:rPr>
          <w:rFonts w:ascii="Times New Roman" w:hAnsi="Times New Roman" w:cs="Times New Roman"/>
          <w:sz w:val="24"/>
          <w:szCs w:val="24"/>
        </w:rPr>
      </w:pP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2) по приносящей доход деятельности:</w:t>
      </w: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 расходы на уплату штрафов, пеней и других экономических санкций;</w:t>
      </w: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 затраты по оплате консультационных и информационных услуг;</w:t>
      </w: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 затраты на приобретение подарков, почетных грамот;</w:t>
      </w: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 уплата налогов, штрафов и пеней, в том числе штрафов за нарушение требований пожарной безопасности.</w:t>
      </w: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Указанные расходы отражаются по дебету счета 0 401 20 000.</w:t>
      </w: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i/>
          <w:sz w:val="24"/>
          <w:szCs w:val="24"/>
        </w:rPr>
        <w:t xml:space="preserve">(Основание: </w:t>
      </w:r>
      <w:hyperlink r:id="rId178" w:history="1">
        <w:r w:rsidRPr="003A1CD6">
          <w:rPr>
            <w:rFonts w:ascii="Times New Roman" w:hAnsi="Times New Roman" w:cs="Times New Roman"/>
            <w:i/>
            <w:color w:val="0000FF"/>
            <w:sz w:val="24"/>
            <w:szCs w:val="24"/>
          </w:rPr>
          <w:t>п. 6</w:t>
        </w:r>
      </w:hyperlink>
      <w:r w:rsidRPr="003A1CD6">
        <w:rPr>
          <w:rFonts w:ascii="Times New Roman" w:hAnsi="Times New Roman" w:cs="Times New Roman"/>
          <w:i/>
          <w:sz w:val="24"/>
          <w:szCs w:val="24"/>
        </w:rPr>
        <w:t xml:space="preserve"> Инструкции N 157н)</w:t>
      </w:r>
    </w:p>
    <w:p w:rsidR="007C77F1" w:rsidRPr="003A1CD6" w:rsidRDefault="007C77F1" w:rsidP="007C77F1">
      <w:pPr>
        <w:pStyle w:val="ConsPlusNormal"/>
        <w:jc w:val="both"/>
        <w:rPr>
          <w:rFonts w:ascii="Times New Roman" w:hAnsi="Times New Roman" w:cs="Times New Roman"/>
          <w:sz w:val="24"/>
          <w:szCs w:val="24"/>
        </w:rPr>
      </w:pPr>
    </w:p>
    <w:p w:rsidR="007C77F1" w:rsidRPr="003A1CD6" w:rsidRDefault="007C77F1" w:rsidP="007C77F1">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6.7. Сформированная себестоимость работ, услуг списывается на уменьшение финансового результата текущего финансового года в дебет счета 0 401 10 130 по окончании месяца.</w:t>
      </w:r>
    </w:p>
    <w:p w:rsidR="007C77F1" w:rsidRPr="003A1CD6" w:rsidRDefault="007C77F1" w:rsidP="007C77F1">
      <w:pPr>
        <w:pStyle w:val="ConsPlusNormal"/>
        <w:ind w:firstLine="540"/>
        <w:jc w:val="both"/>
        <w:rPr>
          <w:rFonts w:ascii="Times New Roman" w:hAnsi="Times New Roman" w:cs="Times New Roman"/>
          <w:i/>
          <w:sz w:val="24"/>
          <w:szCs w:val="24"/>
        </w:rPr>
      </w:pPr>
      <w:r w:rsidRPr="003A1CD6">
        <w:rPr>
          <w:rFonts w:ascii="Times New Roman" w:hAnsi="Times New Roman" w:cs="Times New Roman"/>
          <w:i/>
          <w:sz w:val="24"/>
          <w:szCs w:val="24"/>
        </w:rPr>
        <w:t xml:space="preserve">(Основание </w:t>
      </w:r>
      <w:hyperlink r:id="rId179" w:history="1">
        <w:r w:rsidRPr="003A1CD6">
          <w:rPr>
            <w:rFonts w:ascii="Times New Roman" w:hAnsi="Times New Roman" w:cs="Times New Roman"/>
            <w:i/>
            <w:color w:val="0000FF"/>
            <w:sz w:val="24"/>
            <w:szCs w:val="24"/>
          </w:rPr>
          <w:t>п. 6</w:t>
        </w:r>
      </w:hyperlink>
      <w:r w:rsidRPr="003A1CD6">
        <w:rPr>
          <w:rFonts w:ascii="Times New Roman" w:hAnsi="Times New Roman" w:cs="Times New Roman"/>
          <w:i/>
          <w:sz w:val="24"/>
          <w:szCs w:val="24"/>
        </w:rPr>
        <w:t xml:space="preserve"> Инструкции N 157н)</w:t>
      </w:r>
    </w:p>
    <w:p w:rsidR="007C77F1" w:rsidRPr="003A1CD6" w:rsidRDefault="007C77F1" w:rsidP="007C77F1">
      <w:pPr>
        <w:pStyle w:val="af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4"/>
          <w:szCs w:val="24"/>
        </w:rPr>
      </w:pPr>
      <w:r w:rsidRPr="003A1CD6">
        <w:rPr>
          <w:color w:val="000000"/>
          <w:sz w:val="24"/>
          <w:szCs w:val="24"/>
        </w:rPr>
        <w:tab/>
        <w:t>6.8. Затраты на реализацию товаров, в том числе в процессе продвижения товаров, относятся к издержкам обращения.</w:t>
      </w:r>
    </w:p>
    <w:p w:rsidR="00DA74CA" w:rsidRPr="003A1CD6" w:rsidRDefault="00E06A25">
      <w:pPr>
        <w:pStyle w:val="1"/>
      </w:pPr>
      <w:r w:rsidRPr="003A1CD6">
        <w:t>Денежные средства, денежные эквиваленты и денежные документы</w:t>
      </w:r>
      <w:bookmarkEnd w:id="68"/>
    </w:p>
    <w:p w:rsidR="00DA74CA" w:rsidRPr="003A1CD6" w:rsidRDefault="00E06A25">
      <w:pPr>
        <w:pStyle w:val="2"/>
      </w:pPr>
      <w:bookmarkStart w:id="69" w:name="_ref_371472"/>
      <w:r w:rsidRPr="003A1CD6">
        <w:t xml:space="preserve">Учет денежных средств осуществляется в соответствии с требованиями, установленными </w:t>
      </w:r>
      <w:hyperlink r:id="rId180" w:history="1">
        <w:r w:rsidRPr="003A1CD6">
          <w:rPr>
            <w:rStyle w:val="afc"/>
          </w:rPr>
          <w:t>Порядком</w:t>
        </w:r>
      </w:hyperlink>
      <w:r w:rsidRPr="003A1CD6">
        <w:t xml:space="preserve"> ведения кассовых операций.</w:t>
      </w:r>
      <w:bookmarkEnd w:id="69"/>
    </w:p>
    <w:p w:rsidR="00DA74CA" w:rsidRPr="003A1CD6" w:rsidRDefault="00E06A25">
      <w:proofErr w:type="gramStart"/>
      <w:r w:rsidRPr="003A1CD6">
        <w:rPr>
          <w:i/>
        </w:rPr>
        <w:t>(Основание:</w:t>
      </w:r>
      <w:proofErr w:type="gramEnd"/>
      <w:r w:rsidRPr="003A1CD6">
        <w:rPr>
          <w:i/>
        </w:rPr>
        <w:t xml:space="preserve"> </w:t>
      </w:r>
      <w:hyperlink r:id="rId181" w:history="1">
        <w:proofErr w:type="gramStart"/>
        <w:r w:rsidRPr="003A1CD6">
          <w:rPr>
            <w:rStyle w:val="afc"/>
            <w:i/>
          </w:rPr>
          <w:t>Указание</w:t>
        </w:r>
      </w:hyperlink>
      <w:r w:rsidRPr="003A1CD6">
        <w:rPr>
          <w:i/>
        </w:rPr>
        <w:t xml:space="preserve"> № 3210-У)</w:t>
      </w:r>
      <w:proofErr w:type="gramEnd"/>
    </w:p>
    <w:p w:rsidR="00DA74CA" w:rsidRPr="003A1CD6" w:rsidRDefault="00E06A25" w:rsidP="007C77F1">
      <w:pPr>
        <w:pStyle w:val="2"/>
      </w:pPr>
      <w:bookmarkStart w:id="70" w:name="_ref_378457"/>
      <w:r w:rsidRPr="003A1CD6">
        <w:t xml:space="preserve">Кассовая книга </w:t>
      </w:r>
      <w:hyperlink r:id="rId182" w:history="1">
        <w:r w:rsidRPr="003A1CD6">
          <w:rPr>
            <w:rStyle w:val="afc"/>
          </w:rPr>
          <w:t>(ф. 0504514)</w:t>
        </w:r>
      </w:hyperlink>
      <w:r w:rsidRPr="003A1CD6">
        <w:t xml:space="preserve"> оформляется на бумажном носителе с применением компьютерной программы </w:t>
      </w:r>
      <w:bookmarkEnd w:id="70"/>
      <w:r w:rsidR="007C77F1" w:rsidRPr="003A1CD6">
        <w:t xml:space="preserve"> 1С: Бухгалтерия бюджетного учреждения 8.3.</w:t>
      </w:r>
    </w:p>
    <w:p w:rsidR="00DA74CA" w:rsidRPr="003A1CD6" w:rsidRDefault="00E06A25">
      <w:r w:rsidRPr="003A1CD6">
        <w:rPr>
          <w:i/>
        </w:rPr>
        <w:t xml:space="preserve">(Основание: </w:t>
      </w:r>
      <w:hyperlink r:id="rId183" w:history="1">
        <w:proofErr w:type="spellStart"/>
        <w:r w:rsidRPr="003A1CD6">
          <w:rPr>
            <w:rStyle w:val="afc"/>
            <w:i/>
          </w:rPr>
          <w:t>пп</w:t>
        </w:r>
        <w:proofErr w:type="spellEnd"/>
        <w:r w:rsidRPr="003A1CD6">
          <w:rPr>
            <w:rStyle w:val="afc"/>
            <w:i/>
          </w:rPr>
          <w:t>. 4.7 п. 4</w:t>
        </w:r>
      </w:hyperlink>
      <w:r w:rsidRPr="003A1CD6">
        <w:rPr>
          <w:i/>
        </w:rPr>
        <w:t xml:space="preserve"> Указания № 3210-У)</w:t>
      </w:r>
    </w:p>
    <w:p w:rsidR="00DA74CA" w:rsidRPr="003A1CD6" w:rsidRDefault="00E06A25">
      <w:pPr>
        <w:pStyle w:val="2"/>
      </w:pPr>
      <w:bookmarkStart w:id="71" w:name="_ref_378461"/>
      <w:r w:rsidRPr="003A1CD6">
        <w:t>В составе денежных документов учитываются:</w:t>
      </w:r>
      <w:bookmarkEnd w:id="71"/>
    </w:p>
    <w:p w:rsidR="00DA74CA" w:rsidRPr="003A1CD6" w:rsidRDefault="00E06A25">
      <w:pPr>
        <w:pStyle w:val="ab"/>
        <w:numPr>
          <w:ilvl w:val="0"/>
          <w:numId w:val="16"/>
        </w:numPr>
        <w:spacing w:after="0"/>
        <w:ind w:left="482"/>
        <w:jc w:val="both"/>
      </w:pPr>
      <w:r w:rsidRPr="003A1CD6">
        <w:t>почтовые конверты с марками, отдельно приобретаемые почтовые марки;</w:t>
      </w:r>
    </w:p>
    <w:p w:rsidR="00DA74CA" w:rsidRPr="003A1CD6" w:rsidRDefault="008205FA">
      <w:r w:rsidRPr="003A1CD6">
        <w:rPr>
          <w:i/>
        </w:rPr>
        <w:t xml:space="preserve"> </w:t>
      </w:r>
      <w:r w:rsidR="00E06A25" w:rsidRPr="003A1CD6">
        <w:rPr>
          <w:i/>
        </w:rPr>
        <w:t xml:space="preserve">(Основание: </w:t>
      </w:r>
      <w:hyperlink r:id="rId184" w:history="1">
        <w:r w:rsidR="00E06A25" w:rsidRPr="003A1CD6">
          <w:rPr>
            <w:rStyle w:val="afc"/>
            <w:i/>
          </w:rPr>
          <w:t>п. 169</w:t>
        </w:r>
      </w:hyperlink>
      <w:r w:rsidR="00E06A25" w:rsidRPr="003A1CD6">
        <w:rPr>
          <w:i/>
        </w:rPr>
        <w:t xml:space="preserve"> Инструкции № 157н)</w:t>
      </w:r>
    </w:p>
    <w:p w:rsidR="00DA74CA" w:rsidRPr="003A1CD6" w:rsidRDefault="00E06A25">
      <w:pPr>
        <w:pStyle w:val="2"/>
      </w:pPr>
      <w:bookmarkStart w:id="72" w:name="_ref_378462"/>
      <w:r w:rsidRPr="003A1CD6">
        <w:t>Денежные документы принимаются в кассу и учитываются по фактической стоимости с учетом всех налогов, в том числе возмещаемых.</w:t>
      </w:r>
      <w:bookmarkEnd w:id="72"/>
    </w:p>
    <w:p w:rsidR="00DA74CA" w:rsidRPr="003A1CD6" w:rsidRDefault="00E06A25">
      <w:r w:rsidRPr="003A1CD6">
        <w:rPr>
          <w:i/>
        </w:rPr>
        <w:t xml:space="preserve">(Основание: </w:t>
      </w:r>
      <w:hyperlink r:id="rId185" w:history="1">
        <w:r w:rsidRPr="003A1CD6">
          <w:rPr>
            <w:rStyle w:val="afc"/>
            <w:i/>
          </w:rPr>
          <w:t>п. 9</w:t>
        </w:r>
      </w:hyperlink>
      <w:r w:rsidRPr="003A1CD6">
        <w:rPr>
          <w:i/>
        </w:rPr>
        <w:t xml:space="preserve"> СГС "Учетная политика")</w:t>
      </w:r>
    </w:p>
    <w:p w:rsidR="00DA74CA" w:rsidRPr="003A1CD6" w:rsidRDefault="00E06A25">
      <w:pPr>
        <w:pStyle w:val="1"/>
      </w:pPr>
      <w:bookmarkStart w:id="73" w:name="_ref_16254"/>
      <w:r w:rsidRPr="003A1CD6">
        <w:t>Расчеты с дебиторами и кредиторами</w:t>
      </w:r>
      <w:bookmarkEnd w:id="73"/>
    </w:p>
    <w:p w:rsidR="00DA74CA" w:rsidRPr="003A1CD6" w:rsidRDefault="00E06A25">
      <w:pPr>
        <w:pStyle w:val="2"/>
      </w:pPr>
      <w:bookmarkStart w:id="74" w:name="_ref_433105"/>
      <w:r w:rsidRPr="003A1CD6">
        <w:t>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bookmarkEnd w:id="74"/>
    </w:p>
    <w:p w:rsidR="00DA74CA" w:rsidRPr="003A1CD6" w:rsidRDefault="00E06A25">
      <w:r w:rsidRPr="003A1CD6">
        <w:rPr>
          <w:i/>
        </w:rPr>
        <w:t xml:space="preserve">(Основание: </w:t>
      </w:r>
      <w:hyperlink r:id="rId186" w:history="1">
        <w:r w:rsidRPr="003A1CD6">
          <w:rPr>
            <w:rStyle w:val="afc"/>
            <w:i/>
          </w:rPr>
          <w:t>п. 109</w:t>
        </w:r>
      </w:hyperlink>
      <w:r w:rsidRPr="003A1CD6">
        <w:rPr>
          <w:i/>
        </w:rPr>
        <w:t xml:space="preserve"> Инструкции № 174н)</w:t>
      </w:r>
    </w:p>
    <w:p w:rsidR="00DA74CA" w:rsidRPr="003A1CD6" w:rsidRDefault="00E06A25">
      <w:pPr>
        <w:pStyle w:val="2"/>
      </w:pPr>
      <w:bookmarkStart w:id="75" w:name="_ref_433106"/>
      <w:r w:rsidRPr="003A1CD6">
        <w:lastRenderedPageBreak/>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5"/>
    </w:p>
    <w:p w:rsidR="00DA74CA" w:rsidRPr="003A1CD6" w:rsidRDefault="00E06A25">
      <w:r w:rsidRPr="003A1CD6">
        <w:rPr>
          <w:i/>
        </w:rPr>
        <w:t xml:space="preserve">(Основание: </w:t>
      </w:r>
      <w:hyperlink r:id="rId187"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76" w:name="_ref_433107"/>
      <w:r w:rsidRPr="003A1CD6">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76"/>
    </w:p>
    <w:p w:rsidR="00DA74CA" w:rsidRPr="003A1CD6" w:rsidRDefault="00E06A25">
      <w:r w:rsidRPr="003A1CD6">
        <w:rPr>
          <w:i/>
        </w:rPr>
        <w:t xml:space="preserve">(Основание: </w:t>
      </w:r>
      <w:hyperlink r:id="rId188"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77" w:name="_ref_433109"/>
      <w:r w:rsidRPr="003A1CD6">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7"/>
    </w:p>
    <w:p w:rsidR="00DA74CA" w:rsidRPr="003A1CD6" w:rsidRDefault="00E06A25">
      <w:r w:rsidRPr="003A1CD6">
        <w:rPr>
          <w:i/>
        </w:rPr>
        <w:t xml:space="preserve">(Основание: </w:t>
      </w:r>
      <w:hyperlink r:id="rId189"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78" w:name="_ref_433112"/>
      <w:r w:rsidRPr="003A1CD6">
        <w:t>Показатель размера расчетов с учредителем корректируется ежегодно перед составлением годовой отчетности.</w:t>
      </w:r>
      <w:bookmarkEnd w:id="78"/>
    </w:p>
    <w:p w:rsidR="00DA74CA" w:rsidRPr="003A1CD6" w:rsidRDefault="00E06A25">
      <w:r w:rsidRPr="003A1CD6">
        <w:rPr>
          <w:i/>
        </w:rPr>
        <w:t xml:space="preserve">(Основание: </w:t>
      </w:r>
      <w:hyperlink r:id="rId190" w:history="1">
        <w:r w:rsidRPr="003A1CD6">
          <w:rPr>
            <w:rStyle w:val="afc"/>
            <w:i/>
          </w:rPr>
          <w:t>п. 74</w:t>
        </w:r>
      </w:hyperlink>
      <w:r w:rsidRPr="003A1CD6">
        <w:rPr>
          <w:i/>
        </w:rPr>
        <w:t xml:space="preserve"> Инструкции № 162н)</w:t>
      </w:r>
    </w:p>
    <w:p w:rsidR="00DA74CA" w:rsidRPr="003A1CD6" w:rsidRDefault="00E06A25">
      <w:pPr>
        <w:pStyle w:val="2"/>
      </w:pPr>
      <w:bookmarkStart w:id="79" w:name="_ref_433113"/>
      <w:r w:rsidRPr="003A1CD6">
        <w:t xml:space="preserve">На суммы изменений показателя счета 0 210 06 000 учредителю направляется Извещение </w:t>
      </w:r>
      <w:hyperlink r:id="rId191" w:history="1">
        <w:r w:rsidRPr="003A1CD6">
          <w:rPr>
            <w:rStyle w:val="afc"/>
          </w:rPr>
          <w:t>(ф. 0504805)</w:t>
        </w:r>
      </w:hyperlink>
      <w:r w:rsidRPr="003A1CD6">
        <w:t>.</w:t>
      </w:r>
      <w:bookmarkEnd w:id="79"/>
    </w:p>
    <w:p w:rsidR="00DA74CA" w:rsidRPr="003A1CD6" w:rsidRDefault="00E06A25">
      <w:r w:rsidRPr="003A1CD6">
        <w:rPr>
          <w:i/>
        </w:rPr>
        <w:t xml:space="preserve">(Основание: </w:t>
      </w:r>
      <w:hyperlink r:id="rId192"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80" w:name="_ref_433114"/>
      <w:r w:rsidRPr="003A1CD6">
        <w:t xml:space="preserve">Аналитический учет расчетов с подотчетными лицами ведется в Журнале операций расчетов с подотчетными лицами </w:t>
      </w:r>
      <w:hyperlink r:id="rId193" w:history="1">
        <w:r w:rsidRPr="003A1CD6">
          <w:rPr>
            <w:rStyle w:val="afc"/>
          </w:rPr>
          <w:t>(ф. 0504071)</w:t>
        </w:r>
      </w:hyperlink>
      <w:r w:rsidRPr="003A1CD6">
        <w:t>.</w:t>
      </w:r>
      <w:bookmarkEnd w:id="80"/>
    </w:p>
    <w:p w:rsidR="00DA74CA" w:rsidRPr="003A1CD6" w:rsidRDefault="00E06A25">
      <w:r w:rsidRPr="003A1CD6">
        <w:rPr>
          <w:i/>
        </w:rPr>
        <w:t xml:space="preserve">(Основание: </w:t>
      </w:r>
      <w:hyperlink r:id="rId194" w:history="1">
        <w:r w:rsidRPr="003A1CD6">
          <w:rPr>
            <w:rStyle w:val="afc"/>
            <w:i/>
          </w:rPr>
          <w:t>п. 218</w:t>
        </w:r>
      </w:hyperlink>
      <w:r w:rsidRPr="003A1CD6">
        <w:rPr>
          <w:i/>
        </w:rPr>
        <w:t xml:space="preserve"> Инструкции № 157н)</w:t>
      </w:r>
    </w:p>
    <w:p w:rsidR="00DA74CA" w:rsidRPr="003A1CD6" w:rsidRDefault="00E06A25">
      <w:pPr>
        <w:pStyle w:val="2"/>
      </w:pPr>
      <w:bookmarkStart w:id="81" w:name="_ref_826258"/>
      <w:r w:rsidRPr="003A1CD6">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95" w:history="1">
        <w:r w:rsidRPr="003A1CD6">
          <w:rPr>
            <w:rStyle w:val="afc"/>
          </w:rPr>
          <w:t>ф. 0504071</w:t>
        </w:r>
      </w:hyperlink>
      <w:r w:rsidRPr="003A1CD6">
        <w:t>).</w:t>
      </w:r>
      <w:bookmarkEnd w:id="81"/>
    </w:p>
    <w:p w:rsidR="00DA74CA" w:rsidRPr="003A1CD6" w:rsidRDefault="00E06A25">
      <w:r w:rsidRPr="003A1CD6">
        <w:rPr>
          <w:i/>
        </w:rPr>
        <w:t xml:space="preserve">(Основание: </w:t>
      </w:r>
      <w:hyperlink r:id="rId196" w:history="1">
        <w:r w:rsidRPr="003A1CD6">
          <w:rPr>
            <w:rStyle w:val="afc"/>
            <w:i/>
          </w:rPr>
          <w:t>п. 257</w:t>
        </w:r>
      </w:hyperlink>
      <w:r w:rsidRPr="003A1CD6">
        <w:rPr>
          <w:i/>
        </w:rPr>
        <w:t xml:space="preserve"> Инструкции № 157н)</w:t>
      </w:r>
    </w:p>
    <w:p w:rsidR="00DA74CA" w:rsidRPr="003A1CD6" w:rsidRDefault="00E06A25">
      <w:pPr>
        <w:pStyle w:val="2"/>
      </w:pPr>
      <w:bookmarkStart w:id="82" w:name="_ref_840807"/>
      <w:r w:rsidRPr="003A1CD6">
        <w:t>Аналитический учет расчетов по платежам в бюджеты ведется в Карточке учета средств и расчетов (</w:t>
      </w:r>
      <w:hyperlink r:id="rId197" w:history="1">
        <w:r w:rsidRPr="003A1CD6">
          <w:rPr>
            <w:rStyle w:val="afc"/>
          </w:rPr>
          <w:t>ф. 0504051</w:t>
        </w:r>
      </w:hyperlink>
      <w:r w:rsidRPr="003A1CD6">
        <w:t>).</w:t>
      </w:r>
      <w:bookmarkEnd w:id="82"/>
    </w:p>
    <w:p w:rsidR="00DA74CA" w:rsidRPr="003A1CD6" w:rsidRDefault="00E06A25">
      <w:r w:rsidRPr="003A1CD6">
        <w:rPr>
          <w:i/>
        </w:rPr>
        <w:t xml:space="preserve">(Основание: </w:t>
      </w:r>
      <w:hyperlink r:id="rId198" w:history="1">
        <w:r w:rsidRPr="003A1CD6">
          <w:rPr>
            <w:rStyle w:val="afc"/>
            <w:i/>
          </w:rPr>
          <w:t>п. 264</w:t>
        </w:r>
      </w:hyperlink>
      <w:r w:rsidRPr="003A1CD6">
        <w:rPr>
          <w:i/>
        </w:rPr>
        <w:t xml:space="preserve"> Инструкции № 157н)</w:t>
      </w:r>
    </w:p>
    <w:p w:rsidR="00DA74CA" w:rsidRPr="003A1CD6" w:rsidRDefault="00E06A25">
      <w:pPr>
        <w:pStyle w:val="2"/>
      </w:pPr>
      <w:bookmarkStart w:id="83" w:name="_ref_848105"/>
      <w:r w:rsidRPr="003A1CD6">
        <w:t>Аналитический учет расчетов по оплате труда ведется в разрезе структурных подразделений.</w:t>
      </w:r>
      <w:bookmarkEnd w:id="83"/>
    </w:p>
    <w:p w:rsidR="00DA74CA" w:rsidRPr="003A1CD6" w:rsidRDefault="00E06A25">
      <w:r w:rsidRPr="003A1CD6">
        <w:rPr>
          <w:i/>
        </w:rPr>
        <w:t xml:space="preserve">(Основание: </w:t>
      </w:r>
      <w:hyperlink r:id="rId199" w:history="1">
        <w:r w:rsidRPr="003A1CD6">
          <w:rPr>
            <w:rStyle w:val="afc"/>
            <w:i/>
          </w:rPr>
          <w:t>п. 257</w:t>
        </w:r>
      </w:hyperlink>
      <w:r w:rsidRPr="003A1CD6">
        <w:rPr>
          <w:i/>
        </w:rPr>
        <w:t xml:space="preserve"> Инструкции № 157н)</w:t>
      </w:r>
    </w:p>
    <w:p w:rsidR="00DA74CA" w:rsidRPr="003A1CD6" w:rsidRDefault="00E06A25">
      <w:pPr>
        <w:pStyle w:val="2"/>
      </w:pPr>
      <w:bookmarkStart w:id="84" w:name="_ref_855422"/>
      <w:r w:rsidRPr="003A1CD6">
        <w:t xml:space="preserve">Аналитический учет расчетов по выплате стипендий ведется </w:t>
      </w:r>
      <w:r w:rsidRPr="003A1CD6">
        <w:rPr>
          <w:u w:val="single"/>
        </w:rPr>
        <w:t>    (структура ведения аналитического учета)</w:t>
      </w:r>
      <w:proofErr w:type="gramStart"/>
      <w:r w:rsidRPr="003A1CD6">
        <w:rPr>
          <w:u w:val="single"/>
        </w:rPr>
        <w:t xml:space="preserve">    </w:t>
      </w:r>
      <w:r w:rsidRPr="003A1CD6">
        <w:t>.</w:t>
      </w:r>
      <w:bookmarkEnd w:id="84"/>
      <w:proofErr w:type="gramEnd"/>
    </w:p>
    <w:p w:rsidR="00DA74CA" w:rsidRPr="003A1CD6" w:rsidRDefault="00E06A25">
      <w:r w:rsidRPr="003A1CD6">
        <w:rPr>
          <w:i/>
        </w:rPr>
        <w:t xml:space="preserve">(Основание: </w:t>
      </w:r>
      <w:hyperlink r:id="rId200" w:history="1">
        <w:r w:rsidRPr="003A1CD6">
          <w:rPr>
            <w:rStyle w:val="afc"/>
            <w:i/>
          </w:rPr>
          <w:t>п. 257</w:t>
        </w:r>
      </w:hyperlink>
      <w:r w:rsidRPr="003A1CD6">
        <w:rPr>
          <w:i/>
        </w:rPr>
        <w:t xml:space="preserve"> Инструкции № 157н)</w:t>
      </w:r>
    </w:p>
    <w:p w:rsidR="00DA74CA" w:rsidRPr="003A1CD6" w:rsidRDefault="00E06A25">
      <w:pPr>
        <w:pStyle w:val="2"/>
      </w:pPr>
      <w:bookmarkStart w:id="85" w:name="_ref_870026"/>
      <w:r w:rsidRPr="003A1CD6">
        <w:t>В Табеле учета использования рабочего времени (</w:t>
      </w:r>
      <w:hyperlink r:id="rId201" w:history="1">
        <w:r w:rsidRPr="003A1CD6">
          <w:rPr>
            <w:rStyle w:val="afc"/>
          </w:rPr>
          <w:t>ф. 0504421</w:t>
        </w:r>
      </w:hyperlink>
      <w:r w:rsidRPr="003A1CD6">
        <w:t>) отражаются фактические затраты рабочего времени.</w:t>
      </w:r>
      <w:bookmarkEnd w:id="85"/>
    </w:p>
    <w:p w:rsidR="00DA74CA" w:rsidRPr="003A1CD6" w:rsidRDefault="00E06A25">
      <w:proofErr w:type="gramStart"/>
      <w:r w:rsidRPr="003A1CD6">
        <w:rPr>
          <w:i/>
        </w:rPr>
        <w:t>(Основание:</w:t>
      </w:r>
      <w:proofErr w:type="gramEnd"/>
      <w:r w:rsidRPr="003A1CD6">
        <w:rPr>
          <w:i/>
        </w:rPr>
        <w:t xml:space="preserve"> </w:t>
      </w:r>
      <w:proofErr w:type="gramStart"/>
      <w:r w:rsidRPr="003A1CD6">
        <w:rPr>
          <w:i/>
        </w:rPr>
        <w:t xml:space="preserve">Методические </w:t>
      </w:r>
      <w:hyperlink r:id="rId202" w:history="1">
        <w:r w:rsidRPr="003A1CD6">
          <w:rPr>
            <w:rStyle w:val="afc"/>
            <w:i/>
          </w:rPr>
          <w:t>указания</w:t>
        </w:r>
      </w:hyperlink>
      <w:r w:rsidRPr="003A1CD6">
        <w:rPr>
          <w:i/>
        </w:rPr>
        <w:t xml:space="preserve"> № 52н)</w:t>
      </w:r>
      <w:proofErr w:type="gramEnd"/>
    </w:p>
    <w:p w:rsidR="00DA74CA" w:rsidRPr="003A1CD6" w:rsidRDefault="001074A5" w:rsidP="001074A5">
      <w:r w:rsidRPr="003A1CD6">
        <w:rPr>
          <w:i/>
        </w:rPr>
        <w:t xml:space="preserve"> </w:t>
      </w:r>
      <w:bookmarkStart w:id="86" w:name="_ref_877325"/>
      <w:r w:rsidR="00E06A25" w:rsidRPr="003A1CD6">
        <w:t>По не исполненной в срок и не соответствующей критериям признания актива дебиторской задолженности создается резерв.</w:t>
      </w:r>
      <w:bookmarkEnd w:id="86"/>
    </w:p>
    <w:p w:rsidR="00DA74CA" w:rsidRPr="003A1CD6" w:rsidRDefault="00E06A25">
      <w:r w:rsidRPr="003A1CD6">
        <w:lastRenderedPageBreak/>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DA74CA" w:rsidRPr="003A1CD6" w:rsidRDefault="00E06A25">
      <w:r w:rsidRPr="003A1CD6">
        <w:rPr>
          <w:i/>
        </w:rPr>
        <w:t xml:space="preserve">(Основание: </w:t>
      </w:r>
      <w:hyperlink r:id="rId203" w:history="1">
        <w:r w:rsidRPr="003A1CD6">
          <w:rPr>
            <w:rStyle w:val="afc"/>
            <w:i/>
          </w:rPr>
          <w:t>п. 11</w:t>
        </w:r>
      </w:hyperlink>
      <w:r w:rsidRPr="003A1CD6">
        <w:rPr>
          <w:i/>
        </w:rPr>
        <w:t xml:space="preserve"> СГС "Доходы", </w:t>
      </w:r>
      <w:hyperlink r:id="rId204"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87" w:name="_ref_884666"/>
      <w:r w:rsidRPr="003A1CD6">
        <w:t>Резерв по сомнительной задолженности формируется (корректируется) один раз в год - на конец отчетного года.</w:t>
      </w:r>
      <w:bookmarkEnd w:id="87"/>
    </w:p>
    <w:p w:rsidR="00DA74CA" w:rsidRPr="003A1CD6" w:rsidRDefault="00E06A25">
      <w:pPr>
        <w:pStyle w:val="2"/>
      </w:pPr>
      <w:bookmarkStart w:id="88" w:name="_ref_891985"/>
      <w:r w:rsidRPr="003A1CD6">
        <w:t>Сумма резерва (корректировки резерва) по сомнительной задолженности относится на счет 0 401 20 000.</w:t>
      </w:r>
      <w:bookmarkEnd w:id="88"/>
    </w:p>
    <w:p w:rsidR="00DA74CA" w:rsidRPr="003A1CD6" w:rsidRDefault="00E06A25">
      <w:pPr>
        <w:pStyle w:val="1"/>
      </w:pPr>
      <w:bookmarkStart w:id="89" w:name="_ref_16291"/>
      <w:r w:rsidRPr="003A1CD6">
        <w:t>Финансовый результат</w:t>
      </w:r>
      <w:bookmarkEnd w:id="89"/>
    </w:p>
    <w:p w:rsidR="00DA74CA" w:rsidRPr="003A1CD6" w:rsidRDefault="00E06A25">
      <w:pPr>
        <w:pStyle w:val="2"/>
      </w:pPr>
      <w:bookmarkStart w:id="90" w:name="_ref_906690"/>
      <w:r w:rsidRPr="003A1CD6">
        <w:t>Доходы от реализации нефинансовых активов признаются на дату их реализации (перехода права собственности).</w:t>
      </w:r>
      <w:bookmarkEnd w:id="90"/>
    </w:p>
    <w:p w:rsidR="00DA74CA" w:rsidRPr="003A1CD6" w:rsidRDefault="00E06A25">
      <w:r w:rsidRPr="003A1CD6">
        <w:rPr>
          <w:i/>
        </w:rPr>
        <w:t xml:space="preserve">(Основание: </w:t>
      </w:r>
      <w:hyperlink r:id="rId205" w:history="1">
        <w:r w:rsidRPr="003A1CD6">
          <w:rPr>
            <w:rStyle w:val="afc"/>
            <w:i/>
          </w:rPr>
          <w:t>п. 9</w:t>
        </w:r>
      </w:hyperlink>
      <w:r w:rsidRPr="003A1CD6">
        <w:rPr>
          <w:i/>
        </w:rPr>
        <w:t xml:space="preserve"> СГС "Учетная политика")</w:t>
      </w:r>
    </w:p>
    <w:p w:rsidR="00DA74CA" w:rsidRPr="003A1CD6" w:rsidRDefault="00E06A25">
      <w:r w:rsidRPr="003A1CD6">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206" w:history="1">
        <w:r w:rsidRPr="003A1CD6">
          <w:rPr>
            <w:rStyle w:val="afc"/>
          </w:rPr>
          <w:t>ф. 0504833</w:t>
        </w:r>
      </w:hyperlink>
      <w:r w:rsidRPr="003A1CD6">
        <w:t>).</w:t>
      </w:r>
    </w:p>
    <w:p w:rsidR="00DA74CA" w:rsidRPr="003A1CD6" w:rsidRDefault="00E06A25">
      <w:r w:rsidRPr="003A1CD6">
        <w:rPr>
          <w:i/>
        </w:rPr>
        <w:t xml:space="preserve">(Основание: </w:t>
      </w:r>
      <w:hyperlink r:id="rId207" w:history="1">
        <w:r w:rsidRPr="003A1CD6">
          <w:rPr>
            <w:rStyle w:val="afc"/>
            <w:i/>
          </w:rPr>
          <w:t>п. 25</w:t>
        </w:r>
      </w:hyperlink>
      <w:r w:rsidRPr="003A1CD6">
        <w:rPr>
          <w:i/>
        </w:rPr>
        <w:t xml:space="preserve"> СГС "Аренда", </w:t>
      </w:r>
      <w:hyperlink r:id="rId208"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91" w:name="_ref_2010725"/>
      <w:r w:rsidRPr="003A1CD6">
        <w:t xml:space="preserve">На счете 0 401 40 000 "Доходы будущих периодов" устанавливаются дополнительные аналитические коды номеров счетов бухгалтерского учета: </w:t>
      </w:r>
      <w:r w:rsidRPr="003A1CD6">
        <w:rPr>
          <w:u w:val="single"/>
        </w:rPr>
        <w:t>    (перечень дополнительных аналитических кодов и их значений и порядок их включения в номер счета)</w:t>
      </w:r>
      <w:proofErr w:type="gramStart"/>
      <w:r w:rsidRPr="003A1CD6">
        <w:rPr>
          <w:u w:val="single"/>
        </w:rPr>
        <w:t xml:space="preserve">    </w:t>
      </w:r>
      <w:r w:rsidRPr="003A1CD6">
        <w:t>.</w:t>
      </w:r>
      <w:bookmarkEnd w:id="91"/>
      <w:proofErr w:type="gramEnd"/>
    </w:p>
    <w:p w:rsidR="00DA74CA" w:rsidRPr="003A1CD6" w:rsidRDefault="00E06A25">
      <w:r w:rsidRPr="003A1CD6">
        <w:rPr>
          <w:i/>
        </w:rPr>
        <w:t xml:space="preserve">(Основание: </w:t>
      </w:r>
      <w:hyperlink r:id="rId209" w:history="1">
        <w:r w:rsidRPr="003A1CD6">
          <w:rPr>
            <w:rStyle w:val="afc"/>
            <w:i/>
          </w:rPr>
          <w:t>п. 301</w:t>
        </w:r>
      </w:hyperlink>
      <w:r w:rsidRPr="003A1CD6">
        <w:rPr>
          <w:i/>
        </w:rPr>
        <w:t xml:space="preserve"> Инструкции № 157н)</w:t>
      </w:r>
    </w:p>
    <w:p w:rsidR="00DA74CA" w:rsidRPr="003A1CD6" w:rsidRDefault="00E06A25">
      <w:pPr>
        <w:pStyle w:val="2"/>
      </w:pPr>
      <w:bookmarkStart w:id="92" w:name="_ref_439582"/>
      <w:r w:rsidRPr="003A1CD6">
        <w:t xml:space="preserve">Как расходы будущих периодов учитываются расходы </w:t>
      </w:r>
      <w:proofErr w:type="gramStart"/>
      <w:r w:rsidRPr="003A1CD6">
        <w:t>на</w:t>
      </w:r>
      <w:proofErr w:type="gramEnd"/>
      <w:r w:rsidRPr="003A1CD6">
        <w:t>:</w:t>
      </w:r>
      <w:bookmarkEnd w:id="92"/>
    </w:p>
    <w:p w:rsidR="00DA74CA" w:rsidRPr="003A1CD6" w:rsidRDefault="00E06A25">
      <w:pPr>
        <w:pStyle w:val="ab"/>
        <w:numPr>
          <w:ilvl w:val="0"/>
          <w:numId w:val="17"/>
        </w:numPr>
        <w:spacing w:after="0"/>
        <w:ind w:left="482"/>
        <w:jc w:val="both"/>
      </w:pPr>
      <w:r w:rsidRPr="003A1CD6">
        <w:t>страхование имущества, гражданской ответственности;</w:t>
      </w:r>
    </w:p>
    <w:p w:rsidR="00DA74CA" w:rsidRPr="003A1CD6" w:rsidRDefault="00E06A25">
      <w:pPr>
        <w:pStyle w:val="ab"/>
        <w:numPr>
          <w:ilvl w:val="0"/>
          <w:numId w:val="17"/>
        </w:numPr>
        <w:spacing w:after="0"/>
        <w:ind w:left="482"/>
        <w:jc w:val="both"/>
      </w:pPr>
      <w:r w:rsidRPr="003A1CD6">
        <w:t>выплату отпускных;</w:t>
      </w:r>
    </w:p>
    <w:p w:rsidR="00DA74CA" w:rsidRPr="003A1CD6" w:rsidRDefault="00E06A25">
      <w:pPr>
        <w:pStyle w:val="ab"/>
        <w:numPr>
          <w:ilvl w:val="0"/>
          <w:numId w:val="17"/>
        </w:numPr>
        <w:spacing w:after="0"/>
        <w:ind w:left="482"/>
        <w:jc w:val="both"/>
      </w:pPr>
      <w:r w:rsidRPr="003A1CD6">
        <w:t>приобретение неисключительного права пользования нематериальными активами в течение нескольких отчетных периодов;</w:t>
      </w:r>
    </w:p>
    <w:p w:rsidR="00983A97" w:rsidRPr="003A1CD6" w:rsidRDefault="00E06A25" w:rsidP="00983A97">
      <w:pPr>
        <w:pStyle w:val="ab"/>
        <w:numPr>
          <w:ilvl w:val="0"/>
          <w:numId w:val="17"/>
        </w:numPr>
        <w:spacing w:after="0"/>
        <w:ind w:left="482"/>
        <w:jc w:val="both"/>
      </w:pPr>
      <w:r w:rsidRPr="003A1CD6">
        <w:t>неравномерно производимый ремонт основных средств;</w:t>
      </w:r>
    </w:p>
    <w:p w:rsidR="00DA74CA" w:rsidRPr="003A1CD6" w:rsidRDefault="00983A97" w:rsidP="00983A97">
      <w:pPr>
        <w:pStyle w:val="ab"/>
        <w:numPr>
          <w:ilvl w:val="0"/>
          <w:numId w:val="17"/>
        </w:numPr>
        <w:spacing w:after="0"/>
        <w:ind w:left="482"/>
        <w:jc w:val="both"/>
      </w:pPr>
      <w:r w:rsidRPr="003A1CD6">
        <w:t xml:space="preserve">оказание информационных услуг по предоставлению доступа к электронной версии издания. </w:t>
      </w:r>
      <w:r w:rsidRPr="003A1CD6">
        <w:rPr>
          <w:i/>
        </w:rPr>
        <w:t xml:space="preserve">                                                                                                                                           </w:t>
      </w:r>
      <w:r w:rsidR="00E06A25" w:rsidRPr="003A1CD6">
        <w:rPr>
          <w:i/>
        </w:rPr>
        <w:t xml:space="preserve">(Основание: </w:t>
      </w:r>
      <w:hyperlink r:id="rId210" w:history="1">
        <w:r w:rsidR="00E06A25" w:rsidRPr="003A1CD6">
          <w:rPr>
            <w:rStyle w:val="afc"/>
            <w:i/>
          </w:rPr>
          <w:t>п. 302</w:t>
        </w:r>
      </w:hyperlink>
      <w:r w:rsidR="00E06A25" w:rsidRPr="003A1CD6">
        <w:rPr>
          <w:i/>
        </w:rPr>
        <w:t xml:space="preserve"> Инструкции № 157н)</w:t>
      </w:r>
    </w:p>
    <w:p w:rsidR="00DA74CA" w:rsidRPr="003A1CD6" w:rsidRDefault="00E06A25">
      <w:pPr>
        <w:pStyle w:val="2"/>
      </w:pPr>
      <w:bookmarkStart w:id="93" w:name="_ref_445867"/>
      <w:r w:rsidRPr="003A1CD6">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93"/>
    </w:p>
    <w:p w:rsidR="00DA74CA" w:rsidRPr="003A1CD6" w:rsidRDefault="00E06A25">
      <w:r w:rsidRPr="003A1CD6">
        <w:rPr>
          <w:i/>
        </w:rPr>
        <w:t xml:space="preserve">(Основание: </w:t>
      </w:r>
      <w:hyperlink r:id="rId211" w:history="1">
        <w:r w:rsidRPr="003A1CD6">
          <w:rPr>
            <w:rStyle w:val="afc"/>
            <w:i/>
          </w:rPr>
          <w:t>п. 302</w:t>
        </w:r>
      </w:hyperlink>
      <w:r w:rsidRPr="003A1CD6">
        <w:rPr>
          <w:i/>
        </w:rPr>
        <w:t xml:space="preserve"> Инструкции № 157н)</w:t>
      </w:r>
    </w:p>
    <w:p w:rsidR="00DA74CA" w:rsidRPr="003A1CD6" w:rsidRDefault="00E06A25">
      <w:pPr>
        <w:pStyle w:val="2"/>
      </w:pPr>
      <w:bookmarkStart w:id="94" w:name="_ref_943538"/>
      <w:r w:rsidRPr="003A1CD6">
        <w:t>Расходы на выплату отпускных, произведенные в отчетном периоде, относятся на финансовый результат текущего финансового года </w:t>
      </w:r>
      <w:r w:rsidR="006B27C3" w:rsidRPr="003A1CD6">
        <w:t>отчетного периода</w:t>
      </w:r>
      <w:r w:rsidRPr="003A1CD6">
        <w:t>.</w:t>
      </w:r>
      <w:bookmarkEnd w:id="94"/>
    </w:p>
    <w:p w:rsidR="00DA74CA" w:rsidRPr="003A1CD6" w:rsidRDefault="00E06A25">
      <w:r w:rsidRPr="003A1CD6">
        <w:rPr>
          <w:i/>
        </w:rPr>
        <w:t xml:space="preserve">(Основание: </w:t>
      </w:r>
      <w:hyperlink r:id="rId212" w:history="1">
        <w:r w:rsidRPr="003A1CD6">
          <w:rPr>
            <w:rStyle w:val="afc"/>
            <w:i/>
          </w:rPr>
          <w:t>п. 302</w:t>
        </w:r>
      </w:hyperlink>
      <w:r w:rsidRPr="003A1CD6">
        <w:rPr>
          <w:i/>
        </w:rPr>
        <w:t xml:space="preserve"> Инструкции № 157н)</w:t>
      </w:r>
    </w:p>
    <w:p w:rsidR="00DA74CA" w:rsidRPr="003A1CD6" w:rsidRDefault="00E06A25">
      <w:pPr>
        <w:pStyle w:val="2"/>
      </w:pPr>
      <w:bookmarkStart w:id="95" w:name="_ref_950874"/>
      <w:r w:rsidRPr="003A1CD6">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5"/>
    </w:p>
    <w:p w:rsidR="00DA74CA" w:rsidRPr="003A1CD6" w:rsidRDefault="00E06A25">
      <w:r w:rsidRPr="003A1CD6">
        <w:rPr>
          <w:i/>
        </w:rPr>
        <w:t xml:space="preserve">(Основание: </w:t>
      </w:r>
      <w:hyperlink r:id="rId213" w:history="1">
        <w:r w:rsidRPr="003A1CD6">
          <w:rPr>
            <w:rStyle w:val="afc"/>
            <w:i/>
          </w:rPr>
          <w:t>п. п. 66</w:t>
        </w:r>
      </w:hyperlink>
      <w:r w:rsidRPr="003A1CD6">
        <w:rPr>
          <w:i/>
        </w:rPr>
        <w:t xml:space="preserve">, </w:t>
      </w:r>
      <w:hyperlink r:id="rId214" w:history="1">
        <w:r w:rsidRPr="003A1CD6">
          <w:rPr>
            <w:rStyle w:val="afc"/>
            <w:i/>
          </w:rPr>
          <w:t>302</w:t>
        </w:r>
      </w:hyperlink>
      <w:r w:rsidRPr="003A1CD6">
        <w:rPr>
          <w:i/>
        </w:rPr>
        <w:t xml:space="preserve"> Инструкции № 157н)</w:t>
      </w:r>
    </w:p>
    <w:p w:rsidR="00DA74CA" w:rsidRPr="003A1CD6" w:rsidRDefault="00E06A25">
      <w:pPr>
        <w:pStyle w:val="2"/>
      </w:pPr>
      <w:bookmarkStart w:id="96" w:name="_ref_958210"/>
      <w:r w:rsidRPr="003A1CD6">
        <w:lastRenderedPageBreak/>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w:t>
      </w:r>
      <w:r w:rsidRPr="003A1CD6">
        <w:rPr>
          <w:u w:val="single"/>
        </w:rPr>
        <w:t>    (способ отнесения затрат на расходы текущего финансового года)</w:t>
      </w:r>
      <w:proofErr w:type="gramStart"/>
      <w:r w:rsidRPr="003A1CD6">
        <w:rPr>
          <w:u w:val="single"/>
        </w:rPr>
        <w:t xml:space="preserve">    </w:t>
      </w:r>
      <w:r w:rsidRPr="003A1CD6">
        <w:t>.</w:t>
      </w:r>
      <w:bookmarkEnd w:id="96"/>
      <w:proofErr w:type="gramEnd"/>
    </w:p>
    <w:p w:rsidR="00DA74CA" w:rsidRPr="003A1CD6" w:rsidRDefault="00E06A25">
      <w:r w:rsidRPr="003A1CD6">
        <w:rPr>
          <w:i/>
        </w:rPr>
        <w:t xml:space="preserve">(Основание: </w:t>
      </w:r>
      <w:hyperlink r:id="rId215" w:history="1">
        <w:r w:rsidRPr="003A1CD6">
          <w:rPr>
            <w:rStyle w:val="afc"/>
            <w:i/>
          </w:rPr>
          <w:t>п. 302</w:t>
        </w:r>
      </w:hyperlink>
      <w:r w:rsidRPr="003A1CD6">
        <w:rPr>
          <w:i/>
        </w:rPr>
        <w:t xml:space="preserve"> Инструкции № 157н)</w:t>
      </w:r>
    </w:p>
    <w:p w:rsidR="00DA74CA" w:rsidRPr="003A1CD6" w:rsidRDefault="00E06A25" w:rsidP="006B27C3">
      <w:pPr>
        <w:pStyle w:val="2"/>
      </w:pPr>
      <w:bookmarkStart w:id="97" w:name="_ref_994902"/>
      <w:r w:rsidRPr="003A1CD6">
        <w:t>Расходы</w:t>
      </w:r>
      <w:r w:rsidR="006B27C3" w:rsidRPr="003A1CD6">
        <w:t xml:space="preserve"> на оказание информационных услуг по предоставлению доступа к электронной версии издания</w:t>
      </w:r>
      <w:proofErr w:type="gramStart"/>
      <w:r w:rsidR="006B27C3" w:rsidRPr="003A1CD6">
        <w:t>.</w:t>
      </w:r>
      <w:r w:rsidRPr="003A1CD6">
        <w:t xml:space="preserve">, </w:t>
      </w:r>
      <w:proofErr w:type="gramEnd"/>
      <w:r w:rsidRPr="003A1CD6">
        <w:t>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7"/>
    </w:p>
    <w:p w:rsidR="00DA74CA" w:rsidRPr="003A1CD6" w:rsidRDefault="00E06A25">
      <w:pPr>
        <w:rPr>
          <w:i/>
        </w:rPr>
      </w:pPr>
      <w:r w:rsidRPr="003A1CD6">
        <w:rPr>
          <w:i/>
        </w:rPr>
        <w:t xml:space="preserve">(Основание: </w:t>
      </w:r>
      <w:hyperlink r:id="rId216" w:history="1">
        <w:r w:rsidRPr="003A1CD6">
          <w:rPr>
            <w:rStyle w:val="afc"/>
            <w:i/>
          </w:rPr>
          <w:t>п. 302</w:t>
        </w:r>
      </w:hyperlink>
      <w:r w:rsidRPr="003A1CD6">
        <w:rPr>
          <w:i/>
        </w:rPr>
        <w:t xml:space="preserve"> Инструкции № 157н)</w:t>
      </w:r>
    </w:p>
    <w:p w:rsidR="000006EC" w:rsidRPr="003A1CD6" w:rsidRDefault="000006EC">
      <w:r w:rsidRPr="003A1CD6">
        <w:t>9.9. Порядок формирования резерва предстоящих расходов и его исполнение в приложении № 17 к учетной политике</w:t>
      </w:r>
    </w:p>
    <w:p w:rsidR="00DA74CA" w:rsidRPr="003A1CD6" w:rsidRDefault="000006EC" w:rsidP="000006EC">
      <w:pPr>
        <w:pStyle w:val="2"/>
        <w:numPr>
          <w:ilvl w:val="0"/>
          <w:numId w:val="0"/>
        </w:numPr>
        <w:ind w:firstLine="482"/>
      </w:pPr>
      <w:bookmarkStart w:id="98" w:name="_ref_445869"/>
      <w:r w:rsidRPr="003A1CD6">
        <w:t xml:space="preserve">9.10. </w:t>
      </w:r>
      <w:r w:rsidR="00E06A25" w:rsidRPr="003A1CD6">
        <w:t xml:space="preserve">Аналитический учет резервов предстоящих расходов ведется в Карточке учета средств и расчетов </w:t>
      </w:r>
      <w:hyperlink r:id="rId217" w:history="1">
        <w:r w:rsidR="00E06A25" w:rsidRPr="003A1CD6">
          <w:rPr>
            <w:rStyle w:val="afc"/>
          </w:rPr>
          <w:t>(ф. 0504051)</w:t>
        </w:r>
      </w:hyperlink>
      <w:r w:rsidR="00E06A25" w:rsidRPr="003A1CD6">
        <w:t>.</w:t>
      </w:r>
      <w:bookmarkEnd w:id="98"/>
    </w:p>
    <w:p w:rsidR="00DA74CA" w:rsidRPr="003A1CD6" w:rsidRDefault="00E06A25">
      <w:pPr>
        <w:rPr>
          <w:i/>
        </w:rPr>
      </w:pPr>
      <w:r w:rsidRPr="003A1CD6">
        <w:rPr>
          <w:i/>
        </w:rPr>
        <w:t xml:space="preserve">(Основание: </w:t>
      </w:r>
      <w:hyperlink r:id="rId218" w:history="1">
        <w:r w:rsidRPr="003A1CD6">
          <w:rPr>
            <w:rStyle w:val="afc"/>
            <w:i/>
          </w:rPr>
          <w:t>п. 302.1</w:t>
        </w:r>
      </w:hyperlink>
      <w:r w:rsidRPr="003A1CD6">
        <w:rPr>
          <w:i/>
        </w:rPr>
        <w:t xml:space="preserve"> Инструкции № 157н)</w:t>
      </w:r>
    </w:p>
    <w:p w:rsidR="00DA74CA" w:rsidRPr="003A1CD6" w:rsidRDefault="00E06A25">
      <w:pPr>
        <w:pStyle w:val="1"/>
      </w:pPr>
      <w:bookmarkStart w:id="99" w:name="_ref_16365"/>
      <w:r w:rsidRPr="003A1CD6">
        <w:t>Санкционирование расходов</w:t>
      </w:r>
      <w:bookmarkEnd w:id="99"/>
    </w:p>
    <w:p w:rsidR="00DA74CA" w:rsidRPr="003A1CD6" w:rsidRDefault="00E06A25">
      <w:pPr>
        <w:pStyle w:val="2"/>
      </w:pPr>
      <w:bookmarkStart w:id="100" w:name="_ref_502552"/>
      <w:r w:rsidRPr="003A1CD6">
        <w:t>Учет принимаемых обязательств осуществляется на основании:</w:t>
      </w:r>
      <w:bookmarkEnd w:id="100"/>
    </w:p>
    <w:p w:rsidR="00DA74CA" w:rsidRPr="003A1CD6" w:rsidRDefault="00E06A25">
      <w:pPr>
        <w:pStyle w:val="ab"/>
        <w:numPr>
          <w:ilvl w:val="0"/>
          <w:numId w:val="20"/>
        </w:numPr>
        <w:spacing w:after="0"/>
        <w:ind w:left="482"/>
        <w:jc w:val="both"/>
      </w:pPr>
      <w:r w:rsidRPr="003A1CD6">
        <w:t>извещения о проведении конкурса, аукциона, торгов, запроса котировок, запроса предложений;</w:t>
      </w:r>
    </w:p>
    <w:p w:rsidR="00DA74CA" w:rsidRPr="003A1CD6" w:rsidRDefault="00E06A25">
      <w:pPr>
        <w:pStyle w:val="ab"/>
        <w:numPr>
          <w:ilvl w:val="0"/>
          <w:numId w:val="20"/>
        </w:numPr>
        <w:spacing w:after="0"/>
        <w:ind w:left="482"/>
        <w:jc w:val="both"/>
      </w:pPr>
      <w:r w:rsidRPr="003A1CD6">
        <w:t>приглашения принять участие в определении поставщика (подрядчика, исполнителя);</w:t>
      </w:r>
    </w:p>
    <w:p w:rsidR="00DA74CA" w:rsidRPr="003A1CD6" w:rsidRDefault="00E06A25">
      <w:pPr>
        <w:pStyle w:val="ab"/>
        <w:numPr>
          <w:ilvl w:val="0"/>
          <w:numId w:val="20"/>
        </w:numPr>
        <w:spacing w:after="0"/>
        <w:ind w:left="482"/>
        <w:jc w:val="both"/>
      </w:pPr>
      <w:r w:rsidRPr="003A1CD6">
        <w:t>контракта на поставку товаров, выполнение работ, оказание услуг;</w:t>
      </w:r>
    </w:p>
    <w:p w:rsidR="00DA74CA" w:rsidRPr="003A1CD6" w:rsidRDefault="00E06A25">
      <w:pPr>
        <w:pStyle w:val="ab"/>
        <w:numPr>
          <w:ilvl w:val="0"/>
          <w:numId w:val="20"/>
        </w:numPr>
        <w:spacing w:after="0"/>
        <w:ind w:left="482"/>
        <w:jc w:val="both"/>
      </w:pPr>
      <w:r w:rsidRPr="003A1CD6">
        <w:t>договора на поставку товаров, выполнение работ, оказание услуг;</w:t>
      </w:r>
    </w:p>
    <w:p w:rsidR="00DA74CA" w:rsidRPr="003A1CD6" w:rsidRDefault="00E06A25">
      <w:pPr>
        <w:pStyle w:val="ab"/>
        <w:numPr>
          <w:ilvl w:val="0"/>
          <w:numId w:val="20"/>
        </w:numPr>
        <w:spacing w:after="0"/>
        <w:ind w:left="482"/>
        <w:jc w:val="both"/>
      </w:pPr>
      <w:r w:rsidRPr="003A1CD6">
        <w:t>протокола конкурсной комиссии;</w:t>
      </w:r>
    </w:p>
    <w:p w:rsidR="00DA74CA" w:rsidRPr="003A1CD6" w:rsidRDefault="00E06A25">
      <w:pPr>
        <w:pStyle w:val="ab"/>
        <w:numPr>
          <w:ilvl w:val="0"/>
          <w:numId w:val="20"/>
        </w:numPr>
        <w:spacing w:after="0"/>
        <w:ind w:left="482"/>
        <w:jc w:val="both"/>
      </w:pPr>
      <w:r w:rsidRPr="003A1CD6">
        <w:t>бухгалтерской справки (</w:t>
      </w:r>
      <w:hyperlink r:id="rId219" w:history="1">
        <w:r w:rsidRPr="003A1CD6">
          <w:rPr>
            <w:rStyle w:val="afc"/>
          </w:rPr>
          <w:t>ф. 0504833</w:t>
        </w:r>
      </w:hyperlink>
      <w:r w:rsidRPr="003A1CD6">
        <w:t>);</w:t>
      </w:r>
    </w:p>
    <w:p w:rsidR="00DA74CA" w:rsidRPr="003A1CD6" w:rsidRDefault="00E06A25">
      <w:pPr>
        <w:pStyle w:val="ab"/>
        <w:numPr>
          <w:ilvl w:val="0"/>
          <w:numId w:val="20"/>
        </w:numPr>
        <w:spacing w:after="0"/>
        <w:ind w:left="482"/>
        <w:jc w:val="both"/>
      </w:pPr>
      <w:r w:rsidRPr="003A1CD6">
        <w:rPr>
          <w:u w:val="single"/>
        </w:rPr>
        <w:t>    (документ, на основании которого учитывается принимаемое обязательство)</w:t>
      </w:r>
      <w:proofErr w:type="gramStart"/>
      <w:r w:rsidRPr="003A1CD6">
        <w:rPr>
          <w:u w:val="single"/>
        </w:rPr>
        <w:t xml:space="preserve">    </w:t>
      </w:r>
      <w:r w:rsidRPr="003A1CD6">
        <w:t>.</w:t>
      </w:r>
      <w:proofErr w:type="gramEnd"/>
    </w:p>
    <w:p w:rsidR="00DA74CA" w:rsidRPr="003A1CD6" w:rsidRDefault="00E06A25">
      <w:r w:rsidRPr="003A1CD6">
        <w:rPr>
          <w:i/>
        </w:rPr>
        <w:t>(Основание:</w:t>
      </w:r>
      <w:r w:rsidRPr="003A1CD6">
        <w:t xml:space="preserve"> </w:t>
      </w:r>
      <w:hyperlink r:id="rId220" w:history="1">
        <w:r w:rsidRPr="003A1CD6">
          <w:rPr>
            <w:rStyle w:val="afc"/>
            <w:i/>
          </w:rPr>
          <w:t>п. 3 ст. 219</w:t>
        </w:r>
      </w:hyperlink>
      <w:r w:rsidRPr="003A1CD6">
        <w:rPr>
          <w:i/>
        </w:rPr>
        <w:t xml:space="preserve"> БК РФ, </w:t>
      </w:r>
      <w:hyperlink r:id="rId221" w:history="1">
        <w:r w:rsidRPr="003A1CD6">
          <w:rPr>
            <w:rStyle w:val="afc"/>
            <w:i/>
          </w:rPr>
          <w:t>п. 318</w:t>
        </w:r>
      </w:hyperlink>
      <w:r w:rsidRPr="003A1CD6">
        <w:rPr>
          <w:i/>
        </w:rPr>
        <w:t xml:space="preserve"> Инструкции № 157н, </w:t>
      </w:r>
      <w:hyperlink r:id="rId222"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101" w:name="_ref_508471"/>
      <w:r w:rsidRPr="003A1CD6">
        <w:t>Учет обязательств осуществляется на основании:</w:t>
      </w:r>
      <w:bookmarkEnd w:id="101"/>
    </w:p>
    <w:p w:rsidR="00DA74CA" w:rsidRPr="003A1CD6" w:rsidRDefault="00E06A25">
      <w:pPr>
        <w:pStyle w:val="ab"/>
        <w:numPr>
          <w:ilvl w:val="0"/>
          <w:numId w:val="21"/>
        </w:numPr>
        <w:spacing w:after="0"/>
        <w:ind w:left="482"/>
        <w:jc w:val="both"/>
      </w:pPr>
      <w:r w:rsidRPr="003A1CD6">
        <w:t>распорядительного документа об утверждении штатного расписания с расчетом годового фонда оплаты труда;</w:t>
      </w:r>
    </w:p>
    <w:p w:rsidR="00DA74CA" w:rsidRPr="003A1CD6" w:rsidRDefault="00E06A25">
      <w:pPr>
        <w:pStyle w:val="ab"/>
        <w:numPr>
          <w:ilvl w:val="0"/>
          <w:numId w:val="21"/>
        </w:numPr>
        <w:spacing w:after="0"/>
        <w:ind w:left="482"/>
        <w:jc w:val="both"/>
      </w:pPr>
      <w:r w:rsidRPr="003A1CD6">
        <w:t>договора (контракта) на поставку товаров, выполнение работ, оказание услуг;</w:t>
      </w:r>
    </w:p>
    <w:p w:rsidR="00DA74CA" w:rsidRPr="003A1CD6" w:rsidRDefault="00E06A25">
      <w:pPr>
        <w:pStyle w:val="ab"/>
        <w:numPr>
          <w:ilvl w:val="0"/>
          <w:numId w:val="21"/>
        </w:numPr>
        <w:spacing w:after="0"/>
        <w:ind w:left="482"/>
        <w:jc w:val="both"/>
      </w:pPr>
      <w:r w:rsidRPr="003A1CD6">
        <w:t>при отсутствии договора - акта выполненных работ (оказанных услуг), счета;</w:t>
      </w:r>
    </w:p>
    <w:p w:rsidR="00DA74CA" w:rsidRPr="003A1CD6" w:rsidRDefault="00E06A25">
      <w:pPr>
        <w:pStyle w:val="ab"/>
        <w:numPr>
          <w:ilvl w:val="0"/>
          <w:numId w:val="21"/>
        </w:numPr>
        <w:spacing w:after="0"/>
        <w:ind w:left="482"/>
        <w:jc w:val="both"/>
      </w:pPr>
      <w:r w:rsidRPr="003A1CD6">
        <w:t>исполнительного листа, судебного приказа;</w:t>
      </w:r>
    </w:p>
    <w:p w:rsidR="00DA74CA" w:rsidRPr="003A1CD6" w:rsidRDefault="00E06A25">
      <w:pPr>
        <w:pStyle w:val="ab"/>
        <w:numPr>
          <w:ilvl w:val="0"/>
          <w:numId w:val="21"/>
        </w:numPr>
        <w:spacing w:after="0"/>
        <w:ind w:left="482"/>
        <w:jc w:val="both"/>
      </w:pPr>
      <w:r w:rsidRPr="003A1CD6">
        <w:t>налоговой декларации, налогового расчета (расчета авансовых платежей), расчета по страховым взносам;</w:t>
      </w:r>
    </w:p>
    <w:p w:rsidR="00DA74CA" w:rsidRPr="003A1CD6" w:rsidRDefault="00E06A25">
      <w:pPr>
        <w:pStyle w:val="ab"/>
        <w:numPr>
          <w:ilvl w:val="0"/>
          <w:numId w:val="21"/>
        </w:numPr>
        <w:spacing w:after="0"/>
        <w:ind w:left="482"/>
        <w:jc w:val="both"/>
      </w:pPr>
      <w:r w:rsidRPr="003A1CD6">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A74CA" w:rsidRPr="003A1CD6" w:rsidRDefault="00E06A25">
      <w:pPr>
        <w:pStyle w:val="ab"/>
        <w:numPr>
          <w:ilvl w:val="0"/>
          <w:numId w:val="21"/>
        </w:numPr>
        <w:spacing w:after="0"/>
        <w:ind w:left="482"/>
        <w:jc w:val="both"/>
      </w:pPr>
      <w:r w:rsidRPr="003A1CD6">
        <w:t>согласованного руководителем заявления о выдаче под отчет денежных средств или авансового отчета.</w:t>
      </w:r>
    </w:p>
    <w:p w:rsidR="00DA74CA" w:rsidRPr="003A1CD6" w:rsidRDefault="00E06A25">
      <w:r w:rsidRPr="003A1CD6">
        <w:rPr>
          <w:i/>
        </w:rPr>
        <w:t>(Основание:</w:t>
      </w:r>
      <w:r w:rsidRPr="003A1CD6">
        <w:t xml:space="preserve"> </w:t>
      </w:r>
      <w:hyperlink r:id="rId223" w:history="1">
        <w:r w:rsidRPr="003A1CD6">
          <w:rPr>
            <w:rStyle w:val="afc"/>
            <w:i/>
          </w:rPr>
          <w:t>п. 3 ст. 219</w:t>
        </w:r>
      </w:hyperlink>
      <w:r w:rsidRPr="003A1CD6">
        <w:rPr>
          <w:i/>
        </w:rPr>
        <w:t xml:space="preserve"> БК РФ, </w:t>
      </w:r>
      <w:hyperlink r:id="rId224" w:history="1">
        <w:r w:rsidRPr="003A1CD6">
          <w:rPr>
            <w:rStyle w:val="afc"/>
            <w:i/>
          </w:rPr>
          <w:t>п. 318</w:t>
        </w:r>
      </w:hyperlink>
      <w:r w:rsidRPr="003A1CD6">
        <w:rPr>
          <w:i/>
        </w:rPr>
        <w:t xml:space="preserve"> Инструкции № 157н, </w:t>
      </w:r>
      <w:hyperlink r:id="rId225"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102" w:name="_ref_508472"/>
      <w:r w:rsidRPr="003A1CD6">
        <w:t>Учет денежных обязательств осуществляется на основании:</w:t>
      </w:r>
      <w:bookmarkEnd w:id="102"/>
    </w:p>
    <w:p w:rsidR="00DA74CA" w:rsidRPr="003A1CD6" w:rsidRDefault="00E06A25">
      <w:pPr>
        <w:pStyle w:val="ab"/>
        <w:numPr>
          <w:ilvl w:val="0"/>
          <w:numId w:val="22"/>
        </w:numPr>
        <w:spacing w:after="0"/>
        <w:ind w:left="482"/>
        <w:jc w:val="both"/>
      </w:pPr>
      <w:r w:rsidRPr="003A1CD6">
        <w:t>расчетно-платежной ведомости (</w:t>
      </w:r>
      <w:hyperlink r:id="rId226" w:history="1">
        <w:r w:rsidRPr="003A1CD6">
          <w:rPr>
            <w:rStyle w:val="afc"/>
          </w:rPr>
          <w:t>ф. 0504401</w:t>
        </w:r>
      </w:hyperlink>
      <w:r w:rsidRPr="003A1CD6">
        <w:t>);</w:t>
      </w:r>
    </w:p>
    <w:p w:rsidR="00DA74CA" w:rsidRPr="003A1CD6" w:rsidRDefault="00E06A25">
      <w:pPr>
        <w:pStyle w:val="ab"/>
        <w:numPr>
          <w:ilvl w:val="0"/>
          <w:numId w:val="22"/>
        </w:numPr>
        <w:spacing w:after="0"/>
        <w:ind w:left="482"/>
        <w:jc w:val="both"/>
      </w:pPr>
      <w:r w:rsidRPr="003A1CD6">
        <w:t>расчетной ведомости (</w:t>
      </w:r>
      <w:hyperlink r:id="rId227" w:history="1">
        <w:r w:rsidRPr="003A1CD6">
          <w:rPr>
            <w:rStyle w:val="afc"/>
          </w:rPr>
          <w:t>ф. 0504402</w:t>
        </w:r>
      </w:hyperlink>
      <w:r w:rsidRPr="003A1CD6">
        <w:t>);</w:t>
      </w:r>
    </w:p>
    <w:p w:rsidR="00DA74CA" w:rsidRPr="003A1CD6" w:rsidRDefault="00E06A25">
      <w:pPr>
        <w:pStyle w:val="ab"/>
        <w:numPr>
          <w:ilvl w:val="0"/>
          <w:numId w:val="22"/>
        </w:numPr>
        <w:spacing w:after="0"/>
        <w:ind w:left="482"/>
        <w:jc w:val="both"/>
      </w:pPr>
      <w:r w:rsidRPr="003A1CD6">
        <w:lastRenderedPageBreak/>
        <w:t>записки-расчета об исчислении среднего заработка при предоставлении отпуска, увольнении и других случаях (</w:t>
      </w:r>
      <w:hyperlink r:id="rId228" w:history="1">
        <w:r w:rsidRPr="003A1CD6">
          <w:rPr>
            <w:rStyle w:val="afc"/>
          </w:rPr>
          <w:t>ф. 0504425</w:t>
        </w:r>
      </w:hyperlink>
      <w:r w:rsidRPr="003A1CD6">
        <w:t>);</w:t>
      </w:r>
    </w:p>
    <w:p w:rsidR="00DA74CA" w:rsidRPr="003A1CD6" w:rsidRDefault="00E06A25">
      <w:pPr>
        <w:pStyle w:val="ab"/>
        <w:numPr>
          <w:ilvl w:val="0"/>
          <w:numId w:val="22"/>
        </w:numPr>
        <w:spacing w:after="0"/>
        <w:ind w:left="482"/>
        <w:jc w:val="both"/>
      </w:pPr>
      <w:r w:rsidRPr="003A1CD6">
        <w:t>бухгалтерской справки (</w:t>
      </w:r>
      <w:hyperlink r:id="rId229" w:history="1">
        <w:r w:rsidRPr="003A1CD6">
          <w:rPr>
            <w:rStyle w:val="afc"/>
          </w:rPr>
          <w:t>ф. 0504833</w:t>
        </w:r>
      </w:hyperlink>
      <w:r w:rsidRPr="003A1CD6">
        <w:t>);</w:t>
      </w:r>
    </w:p>
    <w:p w:rsidR="00DA74CA" w:rsidRPr="003A1CD6" w:rsidRDefault="00E06A25">
      <w:pPr>
        <w:pStyle w:val="ab"/>
        <w:numPr>
          <w:ilvl w:val="0"/>
          <w:numId w:val="22"/>
        </w:numPr>
        <w:spacing w:after="0"/>
        <w:ind w:left="482"/>
        <w:jc w:val="both"/>
      </w:pPr>
      <w:r w:rsidRPr="003A1CD6">
        <w:t>акта выполненных работ;</w:t>
      </w:r>
    </w:p>
    <w:p w:rsidR="00DA74CA" w:rsidRPr="003A1CD6" w:rsidRDefault="00E06A25">
      <w:pPr>
        <w:pStyle w:val="ab"/>
        <w:numPr>
          <w:ilvl w:val="0"/>
          <w:numId w:val="22"/>
        </w:numPr>
        <w:spacing w:after="0"/>
        <w:ind w:left="482"/>
        <w:jc w:val="both"/>
      </w:pPr>
      <w:r w:rsidRPr="003A1CD6">
        <w:t>акта об оказании услуг;</w:t>
      </w:r>
    </w:p>
    <w:p w:rsidR="00DA74CA" w:rsidRPr="003A1CD6" w:rsidRDefault="00E06A25">
      <w:pPr>
        <w:pStyle w:val="ab"/>
        <w:numPr>
          <w:ilvl w:val="0"/>
          <w:numId w:val="22"/>
        </w:numPr>
        <w:spacing w:after="0"/>
        <w:ind w:left="482"/>
        <w:jc w:val="both"/>
      </w:pPr>
      <w:r w:rsidRPr="003A1CD6">
        <w:t>акта приема-передачи;</w:t>
      </w:r>
    </w:p>
    <w:p w:rsidR="00DA74CA" w:rsidRPr="003A1CD6" w:rsidRDefault="00E06A25">
      <w:pPr>
        <w:pStyle w:val="ab"/>
        <w:numPr>
          <w:ilvl w:val="0"/>
          <w:numId w:val="22"/>
        </w:numPr>
        <w:spacing w:after="0"/>
        <w:ind w:left="482"/>
        <w:jc w:val="both"/>
      </w:pPr>
      <w:r w:rsidRPr="003A1CD6">
        <w:t>договора в случае осуществления авансовых платежей в соответствии с его условиями;</w:t>
      </w:r>
    </w:p>
    <w:p w:rsidR="00DA74CA" w:rsidRPr="003A1CD6" w:rsidRDefault="00E06A25">
      <w:pPr>
        <w:pStyle w:val="ab"/>
        <w:numPr>
          <w:ilvl w:val="0"/>
          <w:numId w:val="22"/>
        </w:numPr>
        <w:spacing w:after="0"/>
        <w:ind w:left="482"/>
        <w:jc w:val="both"/>
      </w:pPr>
      <w:r w:rsidRPr="003A1CD6">
        <w:t>авансового отчета (</w:t>
      </w:r>
      <w:hyperlink r:id="rId230" w:history="1">
        <w:r w:rsidRPr="003A1CD6">
          <w:rPr>
            <w:rStyle w:val="afc"/>
          </w:rPr>
          <w:t>ф. 0504505</w:t>
        </w:r>
      </w:hyperlink>
      <w:r w:rsidRPr="003A1CD6">
        <w:t>);</w:t>
      </w:r>
    </w:p>
    <w:p w:rsidR="00DA74CA" w:rsidRPr="003A1CD6" w:rsidRDefault="00E06A25">
      <w:pPr>
        <w:pStyle w:val="ab"/>
        <w:numPr>
          <w:ilvl w:val="0"/>
          <w:numId w:val="22"/>
        </w:numPr>
        <w:spacing w:after="0"/>
        <w:ind w:left="482"/>
        <w:jc w:val="both"/>
      </w:pPr>
      <w:r w:rsidRPr="003A1CD6">
        <w:t>справки-расчета;</w:t>
      </w:r>
    </w:p>
    <w:p w:rsidR="00DA74CA" w:rsidRPr="003A1CD6" w:rsidRDefault="00E06A25">
      <w:pPr>
        <w:pStyle w:val="ab"/>
        <w:numPr>
          <w:ilvl w:val="0"/>
          <w:numId w:val="22"/>
        </w:numPr>
        <w:spacing w:after="0"/>
        <w:ind w:left="482"/>
        <w:jc w:val="both"/>
      </w:pPr>
      <w:r w:rsidRPr="003A1CD6">
        <w:t>счета;</w:t>
      </w:r>
    </w:p>
    <w:p w:rsidR="00DA74CA" w:rsidRPr="003A1CD6" w:rsidRDefault="00E06A25">
      <w:pPr>
        <w:pStyle w:val="ab"/>
        <w:numPr>
          <w:ilvl w:val="0"/>
          <w:numId w:val="22"/>
        </w:numPr>
        <w:spacing w:after="0"/>
        <w:ind w:left="482"/>
        <w:jc w:val="both"/>
      </w:pPr>
      <w:r w:rsidRPr="003A1CD6">
        <w:t>счета-фактуры;</w:t>
      </w:r>
    </w:p>
    <w:p w:rsidR="00DA74CA" w:rsidRPr="003A1CD6" w:rsidRDefault="00E06A25">
      <w:pPr>
        <w:pStyle w:val="ab"/>
        <w:numPr>
          <w:ilvl w:val="0"/>
          <w:numId w:val="22"/>
        </w:numPr>
        <w:spacing w:after="0"/>
        <w:ind w:left="482"/>
        <w:jc w:val="both"/>
      </w:pPr>
      <w:r w:rsidRPr="003A1CD6">
        <w:t>товарной накладной (ТОРГ-12) (</w:t>
      </w:r>
      <w:hyperlink r:id="rId231" w:history="1">
        <w:r w:rsidRPr="003A1CD6">
          <w:rPr>
            <w:rStyle w:val="afc"/>
          </w:rPr>
          <w:t>ф. 0330212</w:t>
        </w:r>
      </w:hyperlink>
      <w:r w:rsidRPr="003A1CD6">
        <w:t>);</w:t>
      </w:r>
    </w:p>
    <w:p w:rsidR="00DA74CA" w:rsidRPr="003A1CD6" w:rsidRDefault="00E06A25">
      <w:pPr>
        <w:pStyle w:val="ab"/>
        <w:numPr>
          <w:ilvl w:val="0"/>
          <w:numId w:val="22"/>
        </w:numPr>
        <w:spacing w:after="0"/>
        <w:ind w:left="482"/>
        <w:jc w:val="both"/>
      </w:pPr>
      <w:r w:rsidRPr="003A1CD6">
        <w:t>универсального передаточного документа;</w:t>
      </w:r>
    </w:p>
    <w:p w:rsidR="00DA74CA" w:rsidRPr="003A1CD6" w:rsidRDefault="00E06A25">
      <w:pPr>
        <w:pStyle w:val="ab"/>
        <w:numPr>
          <w:ilvl w:val="0"/>
          <w:numId w:val="22"/>
        </w:numPr>
        <w:spacing w:after="0"/>
        <w:ind w:left="482"/>
        <w:jc w:val="both"/>
      </w:pPr>
      <w:r w:rsidRPr="003A1CD6">
        <w:t>чека;</w:t>
      </w:r>
    </w:p>
    <w:p w:rsidR="00DA74CA" w:rsidRPr="003A1CD6" w:rsidRDefault="00E06A25">
      <w:pPr>
        <w:pStyle w:val="ab"/>
        <w:numPr>
          <w:ilvl w:val="0"/>
          <w:numId w:val="22"/>
        </w:numPr>
        <w:spacing w:after="0"/>
        <w:ind w:left="482"/>
        <w:jc w:val="both"/>
      </w:pPr>
      <w:r w:rsidRPr="003A1CD6">
        <w:t>квитанции;</w:t>
      </w:r>
    </w:p>
    <w:p w:rsidR="00DA74CA" w:rsidRPr="003A1CD6" w:rsidRDefault="00E06A25">
      <w:pPr>
        <w:pStyle w:val="ab"/>
        <w:numPr>
          <w:ilvl w:val="0"/>
          <w:numId w:val="22"/>
        </w:numPr>
        <w:spacing w:after="0"/>
        <w:ind w:left="482"/>
        <w:jc w:val="both"/>
      </w:pPr>
      <w:r w:rsidRPr="003A1CD6">
        <w:t>исполнительного листа, судебного приказа;</w:t>
      </w:r>
    </w:p>
    <w:p w:rsidR="00DA74CA" w:rsidRPr="003A1CD6" w:rsidRDefault="00E06A25">
      <w:pPr>
        <w:pStyle w:val="ab"/>
        <w:numPr>
          <w:ilvl w:val="0"/>
          <w:numId w:val="22"/>
        </w:numPr>
        <w:spacing w:after="0"/>
        <w:ind w:left="482"/>
        <w:jc w:val="both"/>
      </w:pPr>
      <w:r w:rsidRPr="003A1CD6">
        <w:t>налоговой декларации, налогового расчета (расчета авансовых платежей), расчета по страховым взносам;</w:t>
      </w:r>
    </w:p>
    <w:p w:rsidR="00DA74CA" w:rsidRPr="003A1CD6" w:rsidRDefault="00E06A25">
      <w:pPr>
        <w:pStyle w:val="ab"/>
        <w:numPr>
          <w:ilvl w:val="0"/>
          <w:numId w:val="22"/>
        </w:numPr>
        <w:spacing w:after="0"/>
        <w:ind w:left="482"/>
        <w:jc w:val="both"/>
      </w:pPr>
      <w:r w:rsidRPr="003A1CD6">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A74CA" w:rsidRPr="003A1CD6" w:rsidRDefault="00E06A25">
      <w:pPr>
        <w:pStyle w:val="ab"/>
        <w:numPr>
          <w:ilvl w:val="0"/>
          <w:numId w:val="22"/>
        </w:numPr>
        <w:spacing w:after="0"/>
        <w:ind w:left="482"/>
        <w:jc w:val="both"/>
      </w:pPr>
      <w:r w:rsidRPr="003A1CD6">
        <w:t>согласованного руководителем заявления о выдаче под отчет денежных средств;</w:t>
      </w:r>
    </w:p>
    <w:p w:rsidR="00DA74CA" w:rsidRPr="003A1CD6" w:rsidRDefault="00776B6F">
      <w:r w:rsidRPr="003A1CD6">
        <w:rPr>
          <w:i/>
        </w:rPr>
        <w:t xml:space="preserve"> </w:t>
      </w:r>
      <w:r w:rsidR="00E06A25" w:rsidRPr="003A1CD6">
        <w:rPr>
          <w:i/>
        </w:rPr>
        <w:t>(Основание:</w:t>
      </w:r>
      <w:r w:rsidR="00E06A25" w:rsidRPr="003A1CD6">
        <w:t xml:space="preserve"> </w:t>
      </w:r>
      <w:hyperlink r:id="rId232" w:history="1">
        <w:r w:rsidR="00E06A25" w:rsidRPr="003A1CD6">
          <w:rPr>
            <w:rStyle w:val="afc"/>
            <w:i/>
          </w:rPr>
          <w:t>п. 4 ст. 219</w:t>
        </w:r>
      </w:hyperlink>
      <w:r w:rsidR="00E06A25" w:rsidRPr="003A1CD6">
        <w:rPr>
          <w:i/>
        </w:rPr>
        <w:t xml:space="preserve"> БК РФ, </w:t>
      </w:r>
      <w:hyperlink r:id="rId233" w:history="1">
        <w:r w:rsidR="00E06A25" w:rsidRPr="003A1CD6">
          <w:rPr>
            <w:rStyle w:val="afc"/>
            <w:i/>
          </w:rPr>
          <w:t>п. 318</w:t>
        </w:r>
      </w:hyperlink>
      <w:r w:rsidR="00E06A25" w:rsidRPr="003A1CD6">
        <w:rPr>
          <w:i/>
        </w:rPr>
        <w:t xml:space="preserve"> Инструкции № 157н)</w:t>
      </w:r>
    </w:p>
    <w:p w:rsidR="00DA74CA" w:rsidRPr="003A1CD6" w:rsidRDefault="00E06A25">
      <w:pPr>
        <w:pStyle w:val="1"/>
      </w:pPr>
      <w:bookmarkStart w:id="103" w:name="_ref_16402"/>
      <w:r w:rsidRPr="003A1CD6">
        <w:t>Обесценение активов</w:t>
      </w:r>
      <w:bookmarkEnd w:id="103"/>
    </w:p>
    <w:p w:rsidR="00DA74CA" w:rsidRPr="003A1CD6" w:rsidRDefault="00E06A25">
      <w:pPr>
        <w:pStyle w:val="2"/>
      </w:pPr>
      <w:bookmarkStart w:id="104" w:name="_ref_514522"/>
      <w:r w:rsidRPr="003A1CD6">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4"/>
    </w:p>
    <w:p w:rsidR="00DA74CA" w:rsidRPr="003A1CD6" w:rsidRDefault="00E06A25">
      <w:r w:rsidRPr="003A1CD6">
        <w:rPr>
          <w:i/>
        </w:rPr>
        <w:t xml:space="preserve">(Основание: </w:t>
      </w:r>
      <w:hyperlink r:id="rId234" w:history="1">
        <w:r w:rsidRPr="003A1CD6">
          <w:rPr>
            <w:rStyle w:val="afc"/>
            <w:i/>
          </w:rPr>
          <w:t>п. 9</w:t>
        </w:r>
      </w:hyperlink>
      <w:r w:rsidRPr="003A1CD6">
        <w:rPr>
          <w:i/>
        </w:rPr>
        <w:t xml:space="preserve"> СГС "Учетная политика", </w:t>
      </w:r>
      <w:hyperlink r:id="rId235" w:history="1">
        <w:r w:rsidRPr="003A1CD6">
          <w:rPr>
            <w:rStyle w:val="afc"/>
            <w:i/>
          </w:rPr>
          <w:t>п. п. 5</w:t>
        </w:r>
      </w:hyperlink>
      <w:r w:rsidRPr="003A1CD6">
        <w:rPr>
          <w:i/>
        </w:rPr>
        <w:t xml:space="preserve">, </w:t>
      </w:r>
      <w:hyperlink r:id="rId236" w:history="1">
        <w:r w:rsidRPr="003A1CD6">
          <w:rPr>
            <w:rStyle w:val="afc"/>
            <w:i/>
          </w:rPr>
          <w:t>6</w:t>
        </w:r>
      </w:hyperlink>
      <w:r w:rsidRPr="003A1CD6">
        <w:rPr>
          <w:i/>
        </w:rPr>
        <w:t xml:space="preserve"> СГС "Обесценение активов")</w:t>
      </w:r>
    </w:p>
    <w:p w:rsidR="00DA74CA" w:rsidRPr="003A1CD6" w:rsidRDefault="00E06A25">
      <w:pPr>
        <w:pStyle w:val="2"/>
      </w:pPr>
      <w:bookmarkStart w:id="105" w:name="_ref_520411"/>
      <w:r w:rsidRPr="003A1CD6">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37" w:history="1">
        <w:r w:rsidRPr="003A1CD6">
          <w:rPr>
            <w:rStyle w:val="afc"/>
          </w:rPr>
          <w:t>(ф. 0504087)</w:t>
        </w:r>
      </w:hyperlink>
      <w:r w:rsidRPr="003A1CD6">
        <w:t>.</w:t>
      </w:r>
      <w:bookmarkEnd w:id="105"/>
    </w:p>
    <w:p w:rsidR="00DA74CA" w:rsidRPr="003A1CD6" w:rsidRDefault="00E06A25">
      <w:r w:rsidRPr="003A1CD6">
        <w:rPr>
          <w:i/>
        </w:rPr>
        <w:t xml:space="preserve">(Основание: </w:t>
      </w:r>
      <w:hyperlink r:id="rId238" w:history="1">
        <w:r w:rsidRPr="003A1CD6">
          <w:rPr>
            <w:rStyle w:val="afc"/>
            <w:i/>
          </w:rPr>
          <w:t>п. п. 6</w:t>
        </w:r>
      </w:hyperlink>
      <w:r w:rsidRPr="003A1CD6">
        <w:rPr>
          <w:i/>
        </w:rPr>
        <w:t xml:space="preserve">, </w:t>
      </w:r>
      <w:hyperlink r:id="rId239" w:history="1">
        <w:r w:rsidRPr="003A1CD6">
          <w:rPr>
            <w:rStyle w:val="afc"/>
            <w:i/>
          </w:rPr>
          <w:t>18</w:t>
        </w:r>
      </w:hyperlink>
      <w:r w:rsidRPr="003A1CD6">
        <w:rPr>
          <w:i/>
        </w:rPr>
        <w:t xml:space="preserve"> СГС "Обесценение активов")</w:t>
      </w:r>
    </w:p>
    <w:p w:rsidR="00DA74CA" w:rsidRPr="003A1CD6" w:rsidRDefault="00E06A25">
      <w:pPr>
        <w:pStyle w:val="2"/>
      </w:pPr>
      <w:bookmarkStart w:id="106" w:name="_ref_520412"/>
      <w:r w:rsidRPr="003A1CD6">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6"/>
    </w:p>
    <w:p w:rsidR="00DA74CA" w:rsidRPr="003A1CD6" w:rsidRDefault="00E06A25">
      <w:r w:rsidRPr="003A1CD6">
        <w:rPr>
          <w:i/>
        </w:rPr>
        <w:t xml:space="preserve">(Основание: </w:t>
      </w:r>
      <w:hyperlink r:id="rId240"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107" w:name="_ref_520413"/>
      <w:r w:rsidRPr="003A1CD6">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7"/>
    </w:p>
    <w:p w:rsidR="00DA74CA" w:rsidRPr="003A1CD6" w:rsidRDefault="00E06A25">
      <w:r w:rsidRPr="003A1CD6">
        <w:t>В случае если предлагается решение о проведении оценки, также указывается оптимальный метод определения справедливой стоимости актива.</w:t>
      </w:r>
    </w:p>
    <w:p w:rsidR="00DA74CA" w:rsidRPr="003A1CD6" w:rsidRDefault="00E06A25">
      <w:r w:rsidRPr="003A1CD6">
        <w:rPr>
          <w:i/>
        </w:rPr>
        <w:t xml:space="preserve">(Основание: </w:t>
      </w:r>
      <w:hyperlink r:id="rId241" w:history="1">
        <w:r w:rsidRPr="003A1CD6">
          <w:rPr>
            <w:rStyle w:val="afc"/>
            <w:i/>
          </w:rPr>
          <w:t>п. 9</w:t>
        </w:r>
      </w:hyperlink>
      <w:r w:rsidRPr="003A1CD6">
        <w:rPr>
          <w:i/>
        </w:rPr>
        <w:t xml:space="preserve"> СГС "Учетная политика", </w:t>
      </w:r>
      <w:hyperlink r:id="rId242" w:history="1">
        <w:r w:rsidRPr="003A1CD6">
          <w:rPr>
            <w:rStyle w:val="afc"/>
            <w:i/>
          </w:rPr>
          <w:t>п. п. 10</w:t>
        </w:r>
      </w:hyperlink>
      <w:r w:rsidRPr="003A1CD6">
        <w:rPr>
          <w:i/>
        </w:rPr>
        <w:t xml:space="preserve">, </w:t>
      </w:r>
      <w:hyperlink r:id="rId243" w:history="1">
        <w:r w:rsidRPr="003A1CD6">
          <w:rPr>
            <w:rStyle w:val="afc"/>
            <w:i/>
          </w:rPr>
          <w:t>11</w:t>
        </w:r>
      </w:hyperlink>
      <w:r w:rsidRPr="003A1CD6">
        <w:rPr>
          <w:i/>
        </w:rPr>
        <w:t xml:space="preserve"> СГС "Обесценение активов")</w:t>
      </w:r>
    </w:p>
    <w:p w:rsidR="00DA74CA" w:rsidRPr="003A1CD6" w:rsidRDefault="00E06A25">
      <w:pPr>
        <w:pStyle w:val="2"/>
      </w:pPr>
      <w:bookmarkStart w:id="108" w:name="_ref_520414"/>
      <w:r w:rsidRPr="003A1CD6">
        <w:t>При выявлении признаков возможного обесценения (снижения убытка</w:t>
      </w:r>
      <w:r w:rsidR="001B5B36" w:rsidRPr="003A1CD6">
        <w:t>) директор ОГБПОУ ШМК</w:t>
      </w:r>
      <w:r w:rsidRPr="003A1CD6">
        <w:t xml:space="preserve"> принимает решение о необходимости (об отсутствии необходимости) определения справедливой стоимости такого актива.</w:t>
      </w:r>
      <w:bookmarkEnd w:id="108"/>
    </w:p>
    <w:p w:rsidR="00DA74CA" w:rsidRPr="003A1CD6" w:rsidRDefault="00E06A25">
      <w:pPr>
        <w:pStyle w:val="2"/>
      </w:pPr>
      <w:bookmarkStart w:id="109" w:name="_ref_520415"/>
      <w:r w:rsidRPr="003A1CD6">
        <w:lastRenderedPageBreak/>
        <w:t>Это решение оформляется приказом с указанием метода, которым стоимость будет определена.</w:t>
      </w:r>
      <w:bookmarkEnd w:id="109"/>
    </w:p>
    <w:p w:rsidR="00DA74CA" w:rsidRPr="003A1CD6" w:rsidRDefault="00E06A25">
      <w:r w:rsidRPr="003A1CD6">
        <w:rPr>
          <w:i/>
        </w:rPr>
        <w:t xml:space="preserve">(Основание: </w:t>
      </w:r>
      <w:hyperlink r:id="rId244" w:history="1">
        <w:r w:rsidRPr="003A1CD6">
          <w:rPr>
            <w:rStyle w:val="afc"/>
            <w:i/>
          </w:rPr>
          <w:t>п. п. 10</w:t>
        </w:r>
      </w:hyperlink>
      <w:r w:rsidRPr="003A1CD6">
        <w:rPr>
          <w:i/>
        </w:rPr>
        <w:t xml:space="preserve">, </w:t>
      </w:r>
      <w:hyperlink r:id="rId245" w:history="1">
        <w:r w:rsidRPr="003A1CD6">
          <w:rPr>
            <w:rStyle w:val="afc"/>
            <w:i/>
          </w:rPr>
          <w:t>22</w:t>
        </w:r>
      </w:hyperlink>
      <w:r w:rsidRPr="003A1CD6">
        <w:rPr>
          <w:i/>
        </w:rPr>
        <w:t xml:space="preserve"> СГС "Обесценение активов")</w:t>
      </w:r>
    </w:p>
    <w:p w:rsidR="00DA74CA" w:rsidRPr="003A1CD6" w:rsidRDefault="00E06A25">
      <w:pPr>
        <w:pStyle w:val="2"/>
      </w:pPr>
      <w:bookmarkStart w:id="110" w:name="_ref_520416"/>
      <w:r w:rsidRPr="003A1CD6">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0"/>
    </w:p>
    <w:p w:rsidR="00DA74CA" w:rsidRPr="003A1CD6" w:rsidRDefault="00E06A25">
      <w:r w:rsidRPr="003A1CD6">
        <w:rPr>
          <w:i/>
        </w:rPr>
        <w:t xml:space="preserve">(Основание: </w:t>
      </w:r>
      <w:hyperlink r:id="rId246" w:history="1">
        <w:r w:rsidRPr="003A1CD6">
          <w:rPr>
            <w:rStyle w:val="afc"/>
            <w:i/>
          </w:rPr>
          <w:t>п. 13</w:t>
        </w:r>
      </w:hyperlink>
      <w:r w:rsidRPr="003A1CD6">
        <w:rPr>
          <w:i/>
        </w:rPr>
        <w:t xml:space="preserve"> СГС "Обесценение активов")</w:t>
      </w:r>
    </w:p>
    <w:p w:rsidR="00DA74CA" w:rsidRPr="003A1CD6" w:rsidRDefault="00E06A25">
      <w:pPr>
        <w:pStyle w:val="2"/>
      </w:pPr>
      <w:bookmarkStart w:id="111" w:name="_ref_520417"/>
      <w:r w:rsidRPr="003A1CD6">
        <w:t>Если по результатам определения справедливой стоимости актива выявлен убыток от обесценения, то он подлежит признанию в учете.</w:t>
      </w:r>
      <w:bookmarkEnd w:id="111"/>
    </w:p>
    <w:p w:rsidR="00DA74CA" w:rsidRPr="003A1CD6" w:rsidRDefault="00E06A25">
      <w:r w:rsidRPr="003A1CD6">
        <w:rPr>
          <w:i/>
        </w:rPr>
        <w:t xml:space="preserve">(Основание: </w:t>
      </w:r>
      <w:hyperlink r:id="rId247" w:history="1">
        <w:r w:rsidRPr="003A1CD6">
          <w:rPr>
            <w:rStyle w:val="afc"/>
            <w:i/>
          </w:rPr>
          <w:t>п. 15</w:t>
        </w:r>
      </w:hyperlink>
      <w:r w:rsidRPr="003A1CD6">
        <w:rPr>
          <w:i/>
        </w:rPr>
        <w:t xml:space="preserve"> СГС "Обесценение активов")</w:t>
      </w:r>
    </w:p>
    <w:p w:rsidR="00DA74CA" w:rsidRPr="003A1CD6" w:rsidRDefault="00E06A25">
      <w:pPr>
        <w:pStyle w:val="2"/>
      </w:pPr>
      <w:bookmarkStart w:id="112" w:name="_ref_520418"/>
      <w:r w:rsidRPr="003A1CD6">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8" w:history="1">
        <w:r w:rsidRPr="003A1CD6">
          <w:rPr>
            <w:rStyle w:val="afc"/>
          </w:rPr>
          <w:t>(ф. 0504833)</w:t>
        </w:r>
      </w:hyperlink>
      <w:r w:rsidRPr="003A1CD6">
        <w:t>.</w:t>
      </w:r>
      <w:bookmarkEnd w:id="112"/>
    </w:p>
    <w:p w:rsidR="00DA74CA" w:rsidRPr="003A1CD6" w:rsidRDefault="00E06A25">
      <w:r w:rsidRPr="003A1CD6">
        <w:rPr>
          <w:i/>
        </w:rPr>
        <w:t xml:space="preserve">(Основание: </w:t>
      </w:r>
      <w:hyperlink r:id="rId249"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113" w:name="_ref_520419"/>
      <w:r w:rsidRPr="003A1CD6">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3"/>
    </w:p>
    <w:p w:rsidR="00DA74CA" w:rsidRPr="003A1CD6" w:rsidRDefault="00E06A25">
      <w:r w:rsidRPr="003A1CD6">
        <w:rPr>
          <w:i/>
        </w:rPr>
        <w:t xml:space="preserve">(Основание: </w:t>
      </w:r>
      <w:hyperlink r:id="rId250" w:history="1">
        <w:r w:rsidRPr="003A1CD6">
          <w:rPr>
            <w:rStyle w:val="afc"/>
            <w:i/>
          </w:rPr>
          <w:t>п. 24</w:t>
        </w:r>
      </w:hyperlink>
      <w:r w:rsidRPr="003A1CD6">
        <w:rPr>
          <w:i/>
        </w:rPr>
        <w:t xml:space="preserve"> СГС "Обесценение активов")</w:t>
      </w:r>
    </w:p>
    <w:p w:rsidR="00DA74CA" w:rsidRPr="003A1CD6" w:rsidRDefault="00E06A25">
      <w:pPr>
        <w:pStyle w:val="2"/>
      </w:pPr>
      <w:bookmarkStart w:id="114" w:name="_ref_1002261"/>
      <w:r w:rsidRPr="003A1CD6">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1" w:history="1">
        <w:r w:rsidRPr="003A1CD6">
          <w:rPr>
            <w:rStyle w:val="afc"/>
          </w:rPr>
          <w:t>(ф. 0504833)</w:t>
        </w:r>
      </w:hyperlink>
      <w:r w:rsidRPr="003A1CD6">
        <w:t>.</w:t>
      </w:r>
      <w:bookmarkEnd w:id="114"/>
    </w:p>
    <w:p w:rsidR="00DA74CA" w:rsidRPr="003A1CD6" w:rsidRDefault="00E06A25">
      <w:r w:rsidRPr="003A1CD6">
        <w:rPr>
          <w:i/>
        </w:rPr>
        <w:t xml:space="preserve">(Основание: </w:t>
      </w:r>
      <w:hyperlink r:id="rId252" w:history="1">
        <w:r w:rsidRPr="003A1CD6">
          <w:rPr>
            <w:rStyle w:val="afc"/>
            <w:i/>
          </w:rPr>
          <w:t>п. 9</w:t>
        </w:r>
      </w:hyperlink>
      <w:r w:rsidRPr="003A1CD6">
        <w:rPr>
          <w:i/>
        </w:rPr>
        <w:t xml:space="preserve"> СГС "Учетная политика")</w:t>
      </w:r>
    </w:p>
    <w:p w:rsidR="00DA74CA" w:rsidRPr="003A1CD6" w:rsidRDefault="00E06A25">
      <w:pPr>
        <w:pStyle w:val="1"/>
      </w:pPr>
      <w:bookmarkStart w:id="115" w:name="_ref_16439"/>
      <w:proofErr w:type="spellStart"/>
      <w:r w:rsidRPr="003A1CD6">
        <w:t>Забалансовый</w:t>
      </w:r>
      <w:proofErr w:type="spellEnd"/>
      <w:r w:rsidRPr="003A1CD6">
        <w:t xml:space="preserve"> учет</w:t>
      </w:r>
      <w:bookmarkEnd w:id="115"/>
    </w:p>
    <w:p w:rsidR="00DA74CA" w:rsidRPr="003A1CD6" w:rsidRDefault="00E06A25">
      <w:pPr>
        <w:pStyle w:val="2"/>
      </w:pPr>
      <w:bookmarkStart w:id="116" w:name="_ref_526334"/>
      <w:r w:rsidRPr="003A1CD6">
        <w:t xml:space="preserve">Учет на </w:t>
      </w:r>
      <w:proofErr w:type="spellStart"/>
      <w:r w:rsidRPr="003A1CD6">
        <w:t>забалансовых</w:t>
      </w:r>
      <w:proofErr w:type="spellEnd"/>
      <w:r w:rsidRPr="003A1CD6">
        <w:t xml:space="preserve"> счетах ведется в разрезе кодов вида финансового обеспечения (деятельности).</w:t>
      </w:r>
      <w:bookmarkEnd w:id="116"/>
    </w:p>
    <w:p w:rsidR="00DA74CA" w:rsidRPr="003A1CD6" w:rsidRDefault="00E06A25">
      <w:r w:rsidRPr="003A1CD6">
        <w:rPr>
          <w:i/>
        </w:rPr>
        <w:t xml:space="preserve">(Основание: </w:t>
      </w:r>
      <w:hyperlink r:id="rId253"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117" w:name="_ref_531883"/>
      <w:r w:rsidRPr="003A1CD6">
        <w:t xml:space="preserve">В аналитическом учете по </w:t>
      </w:r>
      <w:hyperlink r:id="rId254" w:history="1">
        <w:r w:rsidRPr="003A1CD6">
          <w:rPr>
            <w:rStyle w:val="afc"/>
          </w:rPr>
          <w:t>счету 01</w:t>
        </w:r>
      </w:hyperlink>
      <w:r w:rsidRPr="003A1CD6">
        <w:t xml:space="preserve"> "Имущество, полученное в пользование" выделяются следующие группы имущества:</w:t>
      </w:r>
      <w:bookmarkEnd w:id="117"/>
    </w:p>
    <w:p w:rsidR="00DA74CA" w:rsidRPr="003A1CD6" w:rsidRDefault="00E06A25">
      <w:pPr>
        <w:pStyle w:val="ab"/>
        <w:numPr>
          <w:ilvl w:val="0"/>
          <w:numId w:val="23"/>
        </w:numPr>
        <w:spacing w:after="0"/>
        <w:ind w:left="482"/>
        <w:jc w:val="both"/>
      </w:pPr>
      <w:r w:rsidRPr="003A1CD6">
        <w:t>имущество казны, полученное в пользование;</w:t>
      </w:r>
    </w:p>
    <w:p w:rsidR="00DA74CA" w:rsidRPr="003A1CD6" w:rsidRDefault="00E06A25">
      <w:pPr>
        <w:pStyle w:val="ab"/>
        <w:numPr>
          <w:ilvl w:val="0"/>
          <w:numId w:val="23"/>
        </w:numPr>
        <w:spacing w:after="0"/>
        <w:ind w:left="482"/>
        <w:jc w:val="both"/>
      </w:pPr>
      <w:r w:rsidRPr="003A1CD6">
        <w:t>имущество, полученное на безвозмездной основе, как вклад собственника (учредителя);</w:t>
      </w:r>
    </w:p>
    <w:p w:rsidR="00DA74CA" w:rsidRPr="003A1CD6" w:rsidRDefault="00E06A25">
      <w:pPr>
        <w:pStyle w:val="ab"/>
        <w:numPr>
          <w:ilvl w:val="0"/>
          <w:numId w:val="23"/>
        </w:numPr>
        <w:spacing w:after="0"/>
        <w:ind w:left="482"/>
        <w:jc w:val="both"/>
      </w:pPr>
      <w:r w:rsidRPr="003A1CD6">
        <w:t>имущество, которое используется по решению собственника (учредителя) без закрепления права оперативного управления;</w:t>
      </w:r>
    </w:p>
    <w:p w:rsidR="00DA74CA" w:rsidRPr="003A1CD6" w:rsidRDefault="00E06A25">
      <w:pPr>
        <w:pStyle w:val="ab"/>
        <w:numPr>
          <w:ilvl w:val="0"/>
          <w:numId w:val="23"/>
        </w:numPr>
        <w:spacing w:after="0"/>
        <w:ind w:left="482"/>
        <w:jc w:val="both"/>
      </w:pPr>
      <w:r w:rsidRPr="003A1CD6">
        <w:t>музейные предметы и музейные коллекции;</w:t>
      </w:r>
    </w:p>
    <w:p w:rsidR="00DA74CA" w:rsidRPr="003A1CD6" w:rsidRDefault="00E06A25">
      <w:pPr>
        <w:pStyle w:val="ab"/>
        <w:numPr>
          <w:ilvl w:val="0"/>
          <w:numId w:val="23"/>
        </w:numPr>
        <w:spacing w:after="0"/>
        <w:ind w:left="482"/>
        <w:jc w:val="both"/>
      </w:pPr>
      <w:r w:rsidRPr="003A1CD6">
        <w:t>неисключительные права пользования на результаты интеллектуальной деятельности;</w:t>
      </w:r>
    </w:p>
    <w:p w:rsidR="00DA74CA" w:rsidRPr="003A1CD6" w:rsidRDefault="00E06A25">
      <w:pPr>
        <w:pStyle w:val="ab"/>
        <w:numPr>
          <w:ilvl w:val="0"/>
          <w:numId w:val="23"/>
        </w:numPr>
        <w:spacing w:after="0"/>
        <w:ind w:left="482"/>
        <w:jc w:val="both"/>
      </w:pPr>
      <w:r w:rsidRPr="003A1CD6">
        <w:t>права ограниченного пользования чужими земельными участками;</w:t>
      </w:r>
    </w:p>
    <w:p w:rsidR="00DA74CA" w:rsidRPr="003A1CD6" w:rsidRDefault="00E06A25">
      <w:pPr>
        <w:pStyle w:val="ab"/>
        <w:numPr>
          <w:ilvl w:val="0"/>
          <w:numId w:val="23"/>
        </w:numPr>
        <w:spacing w:after="0"/>
        <w:ind w:left="482"/>
        <w:jc w:val="both"/>
      </w:pPr>
      <w:r w:rsidRPr="003A1CD6">
        <w:t>объекты, по которым сформированы капитальные вложения, но не получено право оперативного управления;</w:t>
      </w:r>
    </w:p>
    <w:p w:rsidR="00DA74CA" w:rsidRPr="003A1CD6" w:rsidRDefault="00E06A25">
      <w:pPr>
        <w:pStyle w:val="ab"/>
        <w:numPr>
          <w:ilvl w:val="0"/>
          <w:numId w:val="23"/>
        </w:numPr>
        <w:spacing w:after="0"/>
        <w:ind w:left="482"/>
        <w:jc w:val="both"/>
      </w:pPr>
      <w:r w:rsidRPr="003A1CD6">
        <w:t>иное имущество;</w:t>
      </w:r>
    </w:p>
    <w:p w:rsidR="00DA74CA" w:rsidRPr="003A1CD6" w:rsidRDefault="001B5B36">
      <w:r w:rsidRPr="003A1CD6">
        <w:rPr>
          <w:i/>
        </w:rPr>
        <w:t xml:space="preserve"> </w:t>
      </w:r>
      <w:r w:rsidR="00E06A25" w:rsidRPr="003A1CD6">
        <w:rPr>
          <w:i/>
        </w:rPr>
        <w:t xml:space="preserve">(Основание: </w:t>
      </w:r>
      <w:hyperlink r:id="rId255" w:history="1">
        <w:r w:rsidR="00E06A25" w:rsidRPr="003A1CD6">
          <w:rPr>
            <w:rStyle w:val="afc"/>
            <w:i/>
          </w:rPr>
          <w:t>п. 9</w:t>
        </w:r>
      </w:hyperlink>
      <w:r w:rsidR="00E06A25" w:rsidRPr="003A1CD6">
        <w:rPr>
          <w:i/>
        </w:rPr>
        <w:t xml:space="preserve"> СГС "Учетная политика", </w:t>
      </w:r>
      <w:hyperlink r:id="rId256" w:history="1">
        <w:r w:rsidR="00E06A25" w:rsidRPr="003A1CD6">
          <w:rPr>
            <w:rStyle w:val="afc"/>
            <w:i/>
          </w:rPr>
          <w:t>п. 21</w:t>
        </w:r>
      </w:hyperlink>
      <w:r w:rsidR="00E06A25" w:rsidRPr="003A1CD6">
        <w:rPr>
          <w:i/>
        </w:rPr>
        <w:t xml:space="preserve"> Инструкции № 33н)</w:t>
      </w:r>
    </w:p>
    <w:p w:rsidR="00401FB1" w:rsidRPr="003A1CD6" w:rsidRDefault="00E06A25" w:rsidP="00401FB1">
      <w:pPr>
        <w:pStyle w:val="2"/>
      </w:pPr>
      <w:bookmarkStart w:id="118" w:name="_ref_531884"/>
      <w:r w:rsidRPr="003A1CD6">
        <w:t xml:space="preserve">Устанавливается следующая группировка имущества на </w:t>
      </w:r>
      <w:hyperlink r:id="rId257" w:history="1">
        <w:r w:rsidRPr="003A1CD6">
          <w:rPr>
            <w:rStyle w:val="afc"/>
          </w:rPr>
          <w:t>счете 02</w:t>
        </w:r>
      </w:hyperlink>
      <w:r w:rsidRPr="003A1CD6">
        <w:t xml:space="preserve"> "Материальные ценности на хранении"</w:t>
      </w:r>
      <w:r w:rsidR="00B2418E" w:rsidRPr="003A1CD6">
        <w:t xml:space="preserve"> до момента демонтаж</w:t>
      </w:r>
      <w:proofErr w:type="gramStart"/>
      <w:r w:rsidR="00B2418E" w:rsidRPr="003A1CD6">
        <w:t>а(</w:t>
      </w:r>
      <w:proofErr w:type="gramEnd"/>
      <w:r w:rsidR="00B2418E" w:rsidRPr="003A1CD6">
        <w:t>утилизации, уничтожения)</w:t>
      </w:r>
      <w:r w:rsidRPr="003A1CD6">
        <w:t>:</w:t>
      </w:r>
      <w:r w:rsidR="00401FB1" w:rsidRPr="003A1CD6">
        <w:t xml:space="preserve"> </w:t>
      </w:r>
    </w:p>
    <w:p w:rsidR="00DA74CA" w:rsidRPr="003A1CD6" w:rsidRDefault="00401FB1" w:rsidP="00401FB1">
      <w:pPr>
        <w:pStyle w:val="2"/>
        <w:numPr>
          <w:ilvl w:val="0"/>
          <w:numId w:val="0"/>
        </w:numPr>
        <w:ind w:left="482"/>
      </w:pPr>
      <w:r w:rsidRPr="003A1CD6">
        <w:t xml:space="preserve">- </w:t>
      </w:r>
      <w:r w:rsidR="00E06A25" w:rsidRPr="003A1CD6">
        <w:t xml:space="preserve"> </w:t>
      </w:r>
      <w:r w:rsidRPr="003A1CD6">
        <w:t>особо ценное движимое имущество</w:t>
      </w:r>
      <w:bookmarkEnd w:id="118"/>
      <w:r w:rsidRPr="003A1CD6">
        <w:t>;</w:t>
      </w:r>
    </w:p>
    <w:p w:rsidR="00401FB1" w:rsidRPr="003A1CD6" w:rsidRDefault="00401FB1" w:rsidP="00401FB1">
      <w:r w:rsidRPr="003A1CD6">
        <w:t>- иное движимое имущество.</w:t>
      </w:r>
    </w:p>
    <w:p w:rsidR="00DA74CA" w:rsidRPr="003A1CD6" w:rsidRDefault="00E06A25">
      <w:r w:rsidRPr="003A1CD6">
        <w:rPr>
          <w:i/>
        </w:rPr>
        <w:lastRenderedPageBreak/>
        <w:t xml:space="preserve">(Основание: </w:t>
      </w:r>
      <w:hyperlink r:id="rId258"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119" w:name="_ref_531885"/>
      <w:r w:rsidRPr="003A1CD6">
        <w:t xml:space="preserve">На </w:t>
      </w:r>
      <w:proofErr w:type="spellStart"/>
      <w:r w:rsidRPr="003A1CD6">
        <w:t>забалансовом</w:t>
      </w:r>
      <w:proofErr w:type="spellEnd"/>
      <w:r w:rsidRPr="003A1CD6">
        <w:t xml:space="preserve"> </w:t>
      </w:r>
      <w:hyperlink r:id="rId259" w:history="1">
        <w:r w:rsidRPr="003A1CD6">
          <w:rPr>
            <w:rStyle w:val="afc"/>
          </w:rPr>
          <w:t>счете 03</w:t>
        </w:r>
      </w:hyperlink>
      <w:r w:rsidRPr="003A1CD6">
        <w:t xml:space="preserve"> "Бланки строгой отчетности" учет ведется по группам:</w:t>
      </w:r>
      <w:bookmarkEnd w:id="119"/>
    </w:p>
    <w:p w:rsidR="00DA74CA" w:rsidRPr="003A1CD6" w:rsidRDefault="00E06A25">
      <w:pPr>
        <w:pStyle w:val="ab"/>
        <w:numPr>
          <w:ilvl w:val="0"/>
          <w:numId w:val="24"/>
        </w:numPr>
        <w:spacing w:after="0"/>
        <w:ind w:left="482"/>
        <w:jc w:val="both"/>
      </w:pPr>
      <w:r w:rsidRPr="003A1CD6">
        <w:t>трудовые книжки;</w:t>
      </w:r>
    </w:p>
    <w:p w:rsidR="00DA74CA" w:rsidRPr="003A1CD6" w:rsidRDefault="00E06A25">
      <w:pPr>
        <w:pStyle w:val="ab"/>
        <w:numPr>
          <w:ilvl w:val="0"/>
          <w:numId w:val="24"/>
        </w:numPr>
        <w:spacing w:after="0"/>
        <w:ind w:left="482"/>
        <w:jc w:val="both"/>
      </w:pPr>
      <w:r w:rsidRPr="003A1CD6">
        <w:t>вкладыши в трудовые книжки;</w:t>
      </w:r>
    </w:p>
    <w:p w:rsidR="00AB1BBA" w:rsidRPr="003A1CD6" w:rsidRDefault="00AB1BBA" w:rsidP="00AB1BBA">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 дипломы, приложения к диплому;</w:t>
      </w:r>
    </w:p>
    <w:p w:rsidR="00AB1BBA" w:rsidRPr="003A1CD6" w:rsidRDefault="00AB1BBA" w:rsidP="00AB1BBA">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 свидетельство о профессии рабочего с приложением</w:t>
      </w:r>
    </w:p>
    <w:p w:rsidR="00AB1BBA" w:rsidRPr="003A1CD6" w:rsidRDefault="00AB1BBA" w:rsidP="00AB1BBA">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 свидетельство о профессии рабочего, должности служащего с приложением</w:t>
      </w:r>
    </w:p>
    <w:p w:rsidR="00AB1BBA" w:rsidRPr="003A1CD6" w:rsidRDefault="00AB1BBA" w:rsidP="00AB1BBA">
      <w:pPr>
        <w:pStyle w:val="ConsPlusNormal"/>
        <w:ind w:firstLine="540"/>
        <w:jc w:val="both"/>
        <w:rPr>
          <w:rFonts w:ascii="Times New Roman" w:hAnsi="Times New Roman" w:cs="Times New Roman"/>
          <w:sz w:val="24"/>
          <w:szCs w:val="24"/>
        </w:rPr>
      </w:pPr>
      <w:r w:rsidRPr="003A1CD6">
        <w:rPr>
          <w:rFonts w:ascii="Times New Roman" w:hAnsi="Times New Roman" w:cs="Times New Roman"/>
          <w:sz w:val="24"/>
          <w:szCs w:val="24"/>
        </w:rPr>
        <w:t>- свидетельство об уровне квалификации</w:t>
      </w:r>
    </w:p>
    <w:p w:rsidR="00DA74CA" w:rsidRPr="003A1CD6" w:rsidRDefault="00E06A25">
      <w:pPr>
        <w:pStyle w:val="ab"/>
        <w:numPr>
          <w:ilvl w:val="0"/>
          <w:numId w:val="24"/>
        </w:numPr>
        <w:spacing w:after="0"/>
        <w:ind w:left="482"/>
        <w:jc w:val="both"/>
      </w:pPr>
      <w:r w:rsidRPr="003A1CD6">
        <w:t>квитанции;</w:t>
      </w:r>
    </w:p>
    <w:p w:rsidR="00DA74CA" w:rsidRPr="003A1CD6" w:rsidRDefault="00E06A25">
      <w:pPr>
        <w:pStyle w:val="ab"/>
        <w:numPr>
          <w:ilvl w:val="0"/>
          <w:numId w:val="24"/>
        </w:numPr>
        <w:spacing w:after="0"/>
        <w:ind w:left="482"/>
        <w:jc w:val="both"/>
      </w:pPr>
      <w:r w:rsidRPr="003A1CD6">
        <w:t>иные бланки строгой отчетности;</w:t>
      </w:r>
    </w:p>
    <w:p w:rsidR="00DA74CA" w:rsidRPr="003A1CD6" w:rsidRDefault="00AB1BBA">
      <w:r w:rsidRPr="003A1CD6">
        <w:rPr>
          <w:i/>
        </w:rPr>
        <w:t xml:space="preserve"> </w:t>
      </w:r>
      <w:r w:rsidR="00E06A25" w:rsidRPr="003A1CD6">
        <w:rPr>
          <w:i/>
        </w:rPr>
        <w:t xml:space="preserve">(Основание: </w:t>
      </w:r>
      <w:hyperlink r:id="rId260" w:history="1">
        <w:r w:rsidR="00E06A25" w:rsidRPr="003A1CD6">
          <w:rPr>
            <w:rStyle w:val="afc"/>
            <w:i/>
          </w:rPr>
          <w:t>п. 337</w:t>
        </w:r>
      </w:hyperlink>
      <w:r w:rsidR="00E06A25" w:rsidRPr="003A1CD6">
        <w:rPr>
          <w:i/>
        </w:rPr>
        <w:t xml:space="preserve"> Инструкции № 157н)</w:t>
      </w:r>
    </w:p>
    <w:p w:rsidR="00DA74CA" w:rsidRPr="003A1CD6" w:rsidRDefault="00E06A25">
      <w:pPr>
        <w:pStyle w:val="2"/>
      </w:pPr>
      <w:bookmarkStart w:id="120" w:name="_ref_531886"/>
      <w:r w:rsidRPr="003A1CD6">
        <w:t xml:space="preserve">На </w:t>
      </w:r>
      <w:proofErr w:type="spellStart"/>
      <w:r w:rsidRPr="003A1CD6">
        <w:t>забалансовом</w:t>
      </w:r>
      <w:proofErr w:type="spellEnd"/>
      <w:r w:rsidRPr="003A1CD6">
        <w:t xml:space="preserve"> </w:t>
      </w:r>
      <w:hyperlink r:id="rId261" w:history="1">
        <w:r w:rsidRPr="003A1CD6">
          <w:rPr>
            <w:rStyle w:val="afc"/>
          </w:rPr>
          <w:t>счете 04</w:t>
        </w:r>
      </w:hyperlink>
      <w:r w:rsidRPr="003A1CD6">
        <w:t xml:space="preserve"> "Сомнительная задолженность" учет ведется по группам:</w:t>
      </w:r>
      <w:bookmarkEnd w:id="120"/>
    </w:p>
    <w:p w:rsidR="00DA74CA" w:rsidRPr="003A1CD6" w:rsidRDefault="00E06A25">
      <w:pPr>
        <w:pStyle w:val="ab"/>
        <w:numPr>
          <w:ilvl w:val="0"/>
          <w:numId w:val="25"/>
        </w:numPr>
        <w:spacing w:after="0"/>
        <w:ind w:left="482"/>
        <w:jc w:val="both"/>
      </w:pPr>
      <w:r w:rsidRPr="003A1CD6">
        <w:t>задолженность по доходам;</w:t>
      </w:r>
    </w:p>
    <w:p w:rsidR="00DA74CA" w:rsidRPr="003A1CD6" w:rsidRDefault="00E06A25">
      <w:pPr>
        <w:pStyle w:val="ab"/>
        <w:numPr>
          <w:ilvl w:val="0"/>
          <w:numId w:val="25"/>
        </w:numPr>
        <w:spacing w:after="0"/>
        <w:ind w:left="482"/>
        <w:jc w:val="both"/>
      </w:pPr>
      <w:r w:rsidRPr="003A1CD6">
        <w:t>задолженность по авансам;</w:t>
      </w:r>
    </w:p>
    <w:p w:rsidR="00DA74CA" w:rsidRPr="003A1CD6" w:rsidRDefault="00E06A25">
      <w:pPr>
        <w:pStyle w:val="ab"/>
        <w:numPr>
          <w:ilvl w:val="0"/>
          <w:numId w:val="25"/>
        </w:numPr>
        <w:spacing w:after="0"/>
        <w:ind w:left="482"/>
        <w:jc w:val="both"/>
      </w:pPr>
      <w:r w:rsidRPr="003A1CD6">
        <w:t>задолженность подотчетных лиц;</w:t>
      </w:r>
    </w:p>
    <w:p w:rsidR="00DA74CA" w:rsidRPr="003A1CD6" w:rsidRDefault="00E06A25">
      <w:pPr>
        <w:pStyle w:val="ab"/>
        <w:numPr>
          <w:ilvl w:val="0"/>
          <w:numId w:val="25"/>
        </w:numPr>
        <w:spacing w:after="0"/>
        <w:ind w:left="482"/>
        <w:jc w:val="both"/>
      </w:pPr>
      <w:r w:rsidRPr="003A1CD6">
        <w:t>задолженность по недостачам;</w:t>
      </w:r>
    </w:p>
    <w:p w:rsidR="00DA74CA" w:rsidRPr="003A1CD6" w:rsidRDefault="00E06A25">
      <w:pPr>
        <w:pStyle w:val="ab"/>
        <w:numPr>
          <w:ilvl w:val="0"/>
          <w:numId w:val="25"/>
        </w:numPr>
        <w:spacing w:after="0"/>
        <w:ind w:left="482"/>
        <w:jc w:val="both"/>
      </w:pPr>
      <w:r w:rsidRPr="003A1CD6">
        <w:t>задолженность по крупным сделкам;</w:t>
      </w:r>
    </w:p>
    <w:p w:rsidR="00DA74CA" w:rsidRPr="003A1CD6" w:rsidRDefault="00E06A25">
      <w:pPr>
        <w:pStyle w:val="ab"/>
        <w:numPr>
          <w:ilvl w:val="0"/>
          <w:numId w:val="25"/>
        </w:numPr>
        <w:spacing w:after="0"/>
        <w:ind w:left="482"/>
        <w:jc w:val="both"/>
      </w:pPr>
      <w:r w:rsidRPr="003A1CD6">
        <w:t>задолженность по сделкам с зависимостью;</w:t>
      </w:r>
    </w:p>
    <w:p w:rsidR="00DA74CA" w:rsidRPr="003A1CD6" w:rsidRDefault="00AB1BBA">
      <w:r w:rsidRPr="003A1CD6">
        <w:rPr>
          <w:i/>
        </w:rPr>
        <w:t xml:space="preserve"> </w:t>
      </w:r>
      <w:r w:rsidR="00E06A25" w:rsidRPr="003A1CD6">
        <w:rPr>
          <w:i/>
        </w:rPr>
        <w:t xml:space="preserve">(Основание: </w:t>
      </w:r>
      <w:hyperlink r:id="rId262" w:history="1">
        <w:r w:rsidR="00E06A25" w:rsidRPr="003A1CD6">
          <w:rPr>
            <w:rStyle w:val="afc"/>
            <w:i/>
          </w:rPr>
          <w:t>п. 9</w:t>
        </w:r>
      </w:hyperlink>
      <w:r w:rsidR="00E06A25" w:rsidRPr="003A1CD6">
        <w:rPr>
          <w:i/>
        </w:rPr>
        <w:t xml:space="preserve"> СГС "Учетная политика", </w:t>
      </w:r>
      <w:hyperlink r:id="rId263" w:history="1">
        <w:r w:rsidR="00E06A25" w:rsidRPr="003A1CD6">
          <w:rPr>
            <w:rStyle w:val="afc"/>
            <w:i/>
          </w:rPr>
          <w:t>п. 21</w:t>
        </w:r>
      </w:hyperlink>
      <w:r w:rsidR="00E06A25" w:rsidRPr="003A1CD6">
        <w:rPr>
          <w:i/>
        </w:rPr>
        <w:t xml:space="preserve"> Инструкции № 33н</w:t>
      </w:r>
      <w:r w:rsidR="00E06A25" w:rsidRPr="003A1CD6">
        <w:t>)</w:t>
      </w:r>
    </w:p>
    <w:p w:rsidR="00DA74CA" w:rsidRPr="003A1CD6" w:rsidRDefault="00E06A25">
      <w:pPr>
        <w:pStyle w:val="2"/>
      </w:pPr>
      <w:bookmarkStart w:id="121" w:name="_ref_531888"/>
      <w:r w:rsidRPr="003A1CD6">
        <w:t xml:space="preserve">На </w:t>
      </w:r>
      <w:proofErr w:type="spellStart"/>
      <w:r w:rsidRPr="003A1CD6">
        <w:t>забалансовом</w:t>
      </w:r>
      <w:proofErr w:type="spellEnd"/>
      <w:r w:rsidRPr="003A1CD6">
        <w:t xml:space="preserve"> </w:t>
      </w:r>
      <w:hyperlink r:id="rId264" w:history="1">
        <w:r w:rsidRPr="003A1CD6">
          <w:rPr>
            <w:rStyle w:val="afc"/>
          </w:rPr>
          <w:t>счете 09</w:t>
        </w:r>
      </w:hyperlink>
      <w:r w:rsidRPr="003A1CD6">
        <w:t xml:space="preserve"> "Запасные части к транспортным средствам, выданные взамен </w:t>
      </w:r>
      <w:proofErr w:type="gramStart"/>
      <w:r w:rsidRPr="003A1CD6">
        <w:t>изношенных</w:t>
      </w:r>
      <w:proofErr w:type="gramEnd"/>
      <w:r w:rsidRPr="003A1CD6">
        <w:t>" учет ведется по группам:</w:t>
      </w:r>
      <w:bookmarkEnd w:id="121"/>
    </w:p>
    <w:p w:rsidR="00DA74CA" w:rsidRPr="003A1CD6" w:rsidRDefault="00AB1BBA">
      <w:pPr>
        <w:pStyle w:val="ab"/>
        <w:numPr>
          <w:ilvl w:val="0"/>
          <w:numId w:val="26"/>
        </w:numPr>
        <w:spacing w:after="0"/>
        <w:ind w:left="482"/>
        <w:jc w:val="both"/>
      </w:pPr>
      <w:r w:rsidRPr="003A1CD6">
        <w:t>двигатели, турбокомпрессоры, система охлаждения (насос);</w:t>
      </w:r>
    </w:p>
    <w:p w:rsidR="00DA74CA" w:rsidRPr="003A1CD6" w:rsidRDefault="00E06A25">
      <w:pPr>
        <w:pStyle w:val="ab"/>
        <w:numPr>
          <w:ilvl w:val="0"/>
          <w:numId w:val="26"/>
        </w:numPr>
        <w:spacing w:after="0"/>
        <w:ind w:left="482"/>
        <w:jc w:val="both"/>
      </w:pPr>
      <w:r w:rsidRPr="003A1CD6">
        <w:t>аккумуляторы;</w:t>
      </w:r>
    </w:p>
    <w:p w:rsidR="00DA74CA" w:rsidRPr="003A1CD6" w:rsidRDefault="00E06A25">
      <w:pPr>
        <w:pStyle w:val="ab"/>
        <w:numPr>
          <w:ilvl w:val="0"/>
          <w:numId w:val="26"/>
        </w:numPr>
        <w:spacing w:after="0"/>
        <w:ind w:left="482"/>
        <w:jc w:val="both"/>
      </w:pPr>
      <w:r w:rsidRPr="003A1CD6">
        <w:t>шины, диски;</w:t>
      </w:r>
    </w:p>
    <w:p w:rsidR="00DA74CA" w:rsidRPr="003A1CD6" w:rsidRDefault="00E06A25">
      <w:pPr>
        <w:pStyle w:val="ab"/>
        <w:numPr>
          <w:ilvl w:val="0"/>
          <w:numId w:val="26"/>
        </w:numPr>
        <w:spacing w:after="0"/>
        <w:ind w:left="482"/>
        <w:jc w:val="both"/>
      </w:pPr>
      <w:r w:rsidRPr="003A1CD6">
        <w:t>карбюраторы;</w:t>
      </w:r>
    </w:p>
    <w:p w:rsidR="00DA74CA" w:rsidRPr="003A1CD6" w:rsidRDefault="00E06A25">
      <w:pPr>
        <w:pStyle w:val="ab"/>
        <w:numPr>
          <w:ilvl w:val="0"/>
          <w:numId w:val="26"/>
        </w:numPr>
        <w:spacing w:after="0"/>
        <w:ind w:left="482"/>
        <w:jc w:val="both"/>
      </w:pPr>
      <w:r w:rsidRPr="003A1CD6">
        <w:t>коробки передач;</w:t>
      </w:r>
    </w:p>
    <w:p w:rsidR="00DA74CA" w:rsidRPr="003A1CD6" w:rsidRDefault="00E06A25">
      <w:pPr>
        <w:pStyle w:val="ab"/>
        <w:numPr>
          <w:ilvl w:val="0"/>
          <w:numId w:val="26"/>
        </w:numPr>
        <w:spacing w:after="0"/>
        <w:ind w:left="482"/>
        <w:jc w:val="both"/>
      </w:pPr>
      <w:r w:rsidRPr="003A1CD6">
        <w:t>фары;</w:t>
      </w:r>
    </w:p>
    <w:p w:rsidR="00DA74CA" w:rsidRPr="003A1CD6" w:rsidRDefault="00AB1BBA">
      <w:pPr>
        <w:pStyle w:val="ab"/>
        <w:numPr>
          <w:ilvl w:val="0"/>
          <w:numId w:val="26"/>
        </w:numPr>
        <w:spacing w:after="0"/>
        <w:ind w:left="482"/>
        <w:jc w:val="both"/>
      </w:pPr>
      <w:r w:rsidRPr="003A1CD6">
        <w:t>кузов.</w:t>
      </w:r>
    </w:p>
    <w:p w:rsidR="00DA74CA" w:rsidRPr="003A1CD6" w:rsidRDefault="00E06A25">
      <w:r w:rsidRPr="003A1CD6">
        <w:rPr>
          <w:i/>
        </w:rPr>
        <w:t xml:space="preserve">(Основание: </w:t>
      </w:r>
      <w:hyperlink r:id="rId265" w:history="1">
        <w:r w:rsidRPr="003A1CD6">
          <w:rPr>
            <w:rStyle w:val="afc"/>
            <w:i/>
          </w:rPr>
          <w:t>п. 349</w:t>
        </w:r>
      </w:hyperlink>
      <w:r w:rsidRPr="003A1CD6">
        <w:rPr>
          <w:i/>
        </w:rPr>
        <w:t xml:space="preserve"> Инструкции № 157н)</w:t>
      </w:r>
    </w:p>
    <w:p w:rsidR="00DA74CA" w:rsidRPr="003A1CD6" w:rsidRDefault="00E06A25">
      <w:pPr>
        <w:pStyle w:val="2"/>
      </w:pPr>
      <w:bookmarkStart w:id="122" w:name="_ref_531889"/>
      <w:r w:rsidRPr="003A1CD6">
        <w:t xml:space="preserve">На </w:t>
      </w:r>
      <w:proofErr w:type="spellStart"/>
      <w:r w:rsidRPr="003A1CD6">
        <w:t>забалансовом</w:t>
      </w:r>
      <w:proofErr w:type="spellEnd"/>
      <w:r w:rsidRPr="003A1CD6">
        <w:t xml:space="preserve"> </w:t>
      </w:r>
      <w:hyperlink r:id="rId266" w:history="1">
        <w:r w:rsidRPr="003A1CD6">
          <w:rPr>
            <w:rStyle w:val="afc"/>
          </w:rPr>
          <w:t>счете 10</w:t>
        </w:r>
      </w:hyperlink>
      <w:r w:rsidRPr="003A1CD6">
        <w:t xml:space="preserve"> "Обеспечение исполнения обязательств" учет ведется по видам обеспечений:</w:t>
      </w:r>
      <w:bookmarkEnd w:id="122"/>
    </w:p>
    <w:p w:rsidR="00DA74CA" w:rsidRPr="003A1CD6" w:rsidRDefault="00E06A25">
      <w:pPr>
        <w:pStyle w:val="ab"/>
        <w:numPr>
          <w:ilvl w:val="0"/>
          <w:numId w:val="27"/>
        </w:numPr>
        <w:spacing w:after="0"/>
        <w:ind w:left="482"/>
        <w:jc w:val="both"/>
      </w:pPr>
      <w:r w:rsidRPr="003A1CD6">
        <w:t>банковские гарантии;</w:t>
      </w:r>
    </w:p>
    <w:p w:rsidR="00DA74CA" w:rsidRPr="003A1CD6" w:rsidRDefault="00E06A25">
      <w:pPr>
        <w:pStyle w:val="ab"/>
        <w:numPr>
          <w:ilvl w:val="0"/>
          <w:numId w:val="27"/>
        </w:numPr>
        <w:spacing w:after="0"/>
        <w:ind w:left="482"/>
        <w:jc w:val="both"/>
      </w:pPr>
      <w:r w:rsidRPr="003A1CD6">
        <w:t>поручительства;</w:t>
      </w:r>
    </w:p>
    <w:p w:rsidR="00DA74CA" w:rsidRPr="003A1CD6" w:rsidRDefault="00E06A25">
      <w:pPr>
        <w:pStyle w:val="ab"/>
        <w:numPr>
          <w:ilvl w:val="0"/>
          <w:numId w:val="27"/>
        </w:numPr>
        <w:spacing w:after="0"/>
        <w:ind w:left="482"/>
        <w:jc w:val="both"/>
      </w:pPr>
      <w:r w:rsidRPr="003A1CD6">
        <w:t>иные обеспечения;</w:t>
      </w:r>
    </w:p>
    <w:p w:rsidR="00DA74CA" w:rsidRPr="003A1CD6" w:rsidRDefault="001474D9">
      <w:r w:rsidRPr="003A1CD6">
        <w:rPr>
          <w:i/>
        </w:rPr>
        <w:t xml:space="preserve"> </w:t>
      </w:r>
      <w:r w:rsidR="00E06A25" w:rsidRPr="003A1CD6">
        <w:rPr>
          <w:i/>
        </w:rPr>
        <w:t xml:space="preserve">(Основание: </w:t>
      </w:r>
      <w:hyperlink r:id="rId267" w:history="1">
        <w:r w:rsidR="00E06A25" w:rsidRPr="003A1CD6">
          <w:rPr>
            <w:rStyle w:val="afc"/>
            <w:i/>
          </w:rPr>
          <w:t>п. 352</w:t>
        </w:r>
      </w:hyperlink>
      <w:r w:rsidR="00E06A25" w:rsidRPr="003A1CD6">
        <w:rPr>
          <w:i/>
        </w:rPr>
        <w:t xml:space="preserve"> Инструкции № 157н)</w:t>
      </w:r>
    </w:p>
    <w:p w:rsidR="00DA74CA" w:rsidRPr="003A1CD6" w:rsidRDefault="00E06A25">
      <w:pPr>
        <w:pStyle w:val="2"/>
      </w:pPr>
      <w:bookmarkStart w:id="123" w:name="_ref_1079773"/>
      <w:r w:rsidRPr="003A1CD6">
        <w:t xml:space="preserve">Аналитический учет по счетам </w:t>
      </w:r>
      <w:hyperlink r:id="rId268" w:history="1">
        <w:r w:rsidRPr="003A1CD6">
          <w:rPr>
            <w:rStyle w:val="afc"/>
          </w:rPr>
          <w:t>17</w:t>
        </w:r>
      </w:hyperlink>
      <w:r w:rsidRPr="003A1CD6">
        <w:t xml:space="preserve"> "Поступления денежных средств" и </w:t>
      </w:r>
      <w:hyperlink r:id="rId269" w:history="1">
        <w:r w:rsidRPr="003A1CD6">
          <w:rPr>
            <w:rStyle w:val="afc"/>
          </w:rPr>
          <w:t>18</w:t>
        </w:r>
      </w:hyperlink>
      <w:r w:rsidRPr="003A1CD6">
        <w:t xml:space="preserve"> "Выбытия денежных средств" ведется в </w:t>
      </w:r>
      <w:proofErr w:type="spellStart"/>
      <w:r w:rsidRPr="003A1CD6">
        <w:t>Многографной</w:t>
      </w:r>
      <w:proofErr w:type="spellEnd"/>
      <w:r w:rsidRPr="003A1CD6">
        <w:t xml:space="preserve"> карточке (</w:t>
      </w:r>
      <w:hyperlink r:id="rId270" w:history="1">
        <w:r w:rsidRPr="003A1CD6">
          <w:rPr>
            <w:rStyle w:val="afc"/>
          </w:rPr>
          <w:t>ф. 0504054</w:t>
        </w:r>
      </w:hyperlink>
      <w:r w:rsidRPr="003A1CD6">
        <w:t>).</w:t>
      </w:r>
      <w:bookmarkEnd w:id="123"/>
    </w:p>
    <w:p w:rsidR="00DA74CA" w:rsidRPr="003A1CD6" w:rsidRDefault="00E06A25">
      <w:r w:rsidRPr="003A1CD6">
        <w:rPr>
          <w:i/>
        </w:rPr>
        <w:t xml:space="preserve">(Основание: </w:t>
      </w:r>
      <w:hyperlink r:id="rId271" w:history="1">
        <w:r w:rsidRPr="003A1CD6">
          <w:rPr>
            <w:rStyle w:val="afc"/>
            <w:i/>
          </w:rPr>
          <w:t>п. п. 366</w:t>
        </w:r>
      </w:hyperlink>
      <w:r w:rsidRPr="003A1CD6">
        <w:rPr>
          <w:i/>
        </w:rPr>
        <w:t xml:space="preserve">, </w:t>
      </w:r>
      <w:hyperlink r:id="rId272" w:history="1">
        <w:r w:rsidRPr="003A1CD6">
          <w:rPr>
            <w:rStyle w:val="afc"/>
            <w:i/>
          </w:rPr>
          <w:t>368</w:t>
        </w:r>
      </w:hyperlink>
      <w:r w:rsidRPr="003A1CD6">
        <w:rPr>
          <w:i/>
        </w:rPr>
        <w:t xml:space="preserve"> Инструкции № 157н)</w:t>
      </w:r>
    </w:p>
    <w:p w:rsidR="00DA74CA" w:rsidRPr="003A1CD6" w:rsidRDefault="00E06A25">
      <w:pPr>
        <w:pStyle w:val="2"/>
      </w:pPr>
      <w:bookmarkStart w:id="124" w:name="_ref_531892"/>
      <w:r w:rsidRPr="003A1CD6">
        <w:t xml:space="preserve">На </w:t>
      </w:r>
      <w:proofErr w:type="spellStart"/>
      <w:r w:rsidRPr="003A1CD6">
        <w:t>забалансовом</w:t>
      </w:r>
      <w:proofErr w:type="spellEnd"/>
      <w:r w:rsidRPr="003A1CD6">
        <w:t xml:space="preserve"> </w:t>
      </w:r>
      <w:hyperlink r:id="rId273" w:history="1">
        <w:r w:rsidRPr="003A1CD6">
          <w:rPr>
            <w:rStyle w:val="afc"/>
          </w:rPr>
          <w:t>счете 20</w:t>
        </w:r>
      </w:hyperlink>
      <w:r w:rsidRPr="003A1CD6">
        <w:t xml:space="preserve"> "Задолженность, невостребованная кредиторами" учет ведется по группам:</w:t>
      </w:r>
      <w:bookmarkEnd w:id="124"/>
    </w:p>
    <w:p w:rsidR="00DA74CA" w:rsidRPr="003A1CD6" w:rsidRDefault="00E06A25">
      <w:r w:rsidRPr="003A1CD6">
        <w:t>- задолженность по крупным сделкам;</w:t>
      </w:r>
    </w:p>
    <w:p w:rsidR="00DA74CA" w:rsidRPr="003A1CD6" w:rsidRDefault="00E06A25">
      <w:r w:rsidRPr="003A1CD6">
        <w:t>- задолженность по сделкам с заинтересованностью;</w:t>
      </w:r>
    </w:p>
    <w:p w:rsidR="00DA74CA" w:rsidRPr="003A1CD6" w:rsidRDefault="00E06A25">
      <w:r w:rsidRPr="003A1CD6">
        <w:lastRenderedPageBreak/>
        <w:t>- задолженность по прочим сделкам.</w:t>
      </w:r>
    </w:p>
    <w:p w:rsidR="00DA74CA" w:rsidRPr="003A1CD6" w:rsidRDefault="00E06A25">
      <w:r w:rsidRPr="003A1CD6">
        <w:rPr>
          <w:i/>
        </w:rPr>
        <w:t xml:space="preserve">(Основание: </w:t>
      </w:r>
      <w:hyperlink r:id="rId274" w:history="1">
        <w:r w:rsidRPr="003A1CD6">
          <w:rPr>
            <w:rStyle w:val="afc"/>
            <w:i/>
          </w:rPr>
          <w:t>п. 9</w:t>
        </w:r>
      </w:hyperlink>
      <w:r w:rsidRPr="003A1CD6">
        <w:rPr>
          <w:i/>
        </w:rPr>
        <w:t xml:space="preserve"> СГС "Учетная политика", </w:t>
      </w:r>
      <w:hyperlink r:id="rId275" w:history="1">
        <w:r w:rsidRPr="003A1CD6">
          <w:rPr>
            <w:rStyle w:val="afc"/>
            <w:i/>
          </w:rPr>
          <w:t>п. 21</w:t>
        </w:r>
      </w:hyperlink>
      <w:r w:rsidRPr="003A1CD6">
        <w:rPr>
          <w:i/>
        </w:rPr>
        <w:t xml:space="preserve"> Инструкции № 33н)</w:t>
      </w:r>
    </w:p>
    <w:p w:rsidR="00DA74CA" w:rsidRPr="003A1CD6" w:rsidRDefault="00E06A25">
      <w:pPr>
        <w:pStyle w:val="2"/>
      </w:pPr>
      <w:bookmarkStart w:id="125" w:name="_ref_531893"/>
      <w:r w:rsidRPr="003A1CD6">
        <w:t xml:space="preserve">На </w:t>
      </w:r>
      <w:proofErr w:type="spellStart"/>
      <w:r w:rsidRPr="003A1CD6">
        <w:t>забалансовый</w:t>
      </w:r>
      <w:proofErr w:type="spellEnd"/>
      <w:r w:rsidRPr="003A1CD6">
        <w:t xml:space="preserve"> </w:t>
      </w:r>
      <w:hyperlink r:id="rId276" w:history="1">
        <w:r w:rsidRPr="003A1CD6">
          <w:rPr>
            <w:rStyle w:val="afc"/>
          </w:rPr>
          <w:t>счет 20</w:t>
        </w:r>
      </w:hyperlink>
      <w:r w:rsidRPr="003A1CD6">
        <w:t xml:space="preserve"> "Задолженность, невостребованная кредиторами" не востребованная кредитором задолженность принимается по </w:t>
      </w:r>
      <w:proofErr w:type="gramStart"/>
      <w:r w:rsidR="001474D9" w:rsidRPr="003A1CD6">
        <w:t>приказу</w:t>
      </w:r>
      <w:proofErr w:type="gramEnd"/>
      <w:r w:rsidRPr="003A1CD6">
        <w:t xml:space="preserve"> изданному на основании:</w:t>
      </w:r>
      <w:bookmarkEnd w:id="125"/>
    </w:p>
    <w:p w:rsidR="00DA74CA" w:rsidRPr="003A1CD6" w:rsidRDefault="00E06A25">
      <w:r w:rsidRPr="003A1CD6">
        <w:t xml:space="preserve">- инвентаризационной описи расчетов с покупателями, поставщиками и прочими дебиторами и кредиторами </w:t>
      </w:r>
      <w:hyperlink r:id="rId277" w:history="1">
        <w:r w:rsidRPr="003A1CD6">
          <w:rPr>
            <w:rStyle w:val="afc"/>
          </w:rPr>
          <w:t>(ф. 0504089)</w:t>
        </w:r>
      </w:hyperlink>
      <w:r w:rsidRPr="003A1CD6">
        <w:t>;</w:t>
      </w:r>
    </w:p>
    <w:p w:rsidR="00DA74CA" w:rsidRPr="003A1CD6" w:rsidRDefault="00E06A25">
      <w:r w:rsidRPr="003A1CD6">
        <w:t>- докладной записки о выявлении кредиторской задолженности, не востребованной кредиторами.</w:t>
      </w:r>
    </w:p>
    <w:p w:rsidR="00DA74CA" w:rsidRPr="003A1CD6" w:rsidRDefault="00E06A25">
      <w:r w:rsidRPr="003A1CD6">
        <w:t xml:space="preserve">Списание задолженности с </w:t>
      </w:r>
      <w:proofErr w:type="spellStart"/>
      <w:r w:rsidRPr="003A1CD6">
        <w:t>забалансового</w:t>
      </w:r>
      <w:proofErr w:type="spellEnd"/>
      <w:r w:rsidRPr="003A1CD6">
        <w:t xml:space="preserve"> учета осуществляется по итогам инвентаризации на основании решения инвентаризационной комиссии в следующих случаях:</w:t>
      </w:r>
    </w:p>
    <w:p w:rsidR="00DA74CA" w:rsidRPr="003A1CD6" w:rsidRDefault="00E06A25">
      <w:r w:rsidRPr="003A1CD6">
        <w:t>- завершился срок возможного возобновления процедуры взыскания задолженности согласно законодательству;</w:t>
      </w:r>
    </w:p>
    <w:p w:rsidR="00DA74CA" w:rsidRPr="003A1CD6" w:rsidRDefault="00E06A25">
      <w:r w:rsidRPr="003A1CD6">
        <w:t>- имеются документы, подтверждающие прекращение обязательства в связи со смертью (ликвидацией) контрагента.</w:t>
      </w:r>
    </w:p>
    <w:p w:rsidR="00DA74CA" w:rsidRPr="003A1CD6" w:rsidRDefault="00E06A25">
      <w:r w:rsidRPr="003A1CD6">
        <w:rPr>
          <w:i/>
        </w:rPr>
        <w:t xml:space="preserve">(Основание: </w:t>
      </w:r>
      <w:hyperlink r:id="rId278" w:history="1">
        <w:r w:rsidRPr="003A1CD6">
          <w:rPr>
            <w:rStyle w:val="afc"/>
            <w:i/>
          </w:rPr>
          <w:t>п. 371</w:t>
        </w:r>
      </w:hyperlink>
      <w:r w:rsidRPr="003A1CD6">
        <w:rPr>
          <w:i/>
        </w:rPr>
        <w:t xml:space="preserve"> Инструкции № 157н)</w:t>
      </w:r>
    </w:p>
    <w:p w:rsidR="00DA74CA" w:rsidRPr="003A1CD6" w:rsidRDefault="00E06A25">
      <w:pPr>
        <w:pStyle w:val="2"/>
      </w:pPr>
      <w:bookmarkStart w:id="126" w:name="_ref_531894"/>
      <w:r w:rsidRPr="003A1CD6">
        <w:t xml:space="preserve">Основные средства на </w:t>
      </w:r>
      <w:proofErr w:type="spellStart"/>
      <w:r w:rsidRPr="003A1CD6">
        <w:t>забалансовом</w:t>
      </w:r>
      <w:proofErr w:type="spellEnd"/>
      <w:r w:rsidRPr="003A1CD6">
        <w:t xml:space="preserve"> </w:t>
      </w:r>
      <w:hyperlink r:id="rId279" w:history="1">
        <w:r w:rsidRPr="003A1CD6">
          <w:rPr>
            <w:rStyle w:val="afc"/>
          </w:rPr>
          <w:t>счете 21</w:t>
        </w:r>
      </w:hyperlink>
      <w:r w:rsidRPr="003A1CD6">
        <w:t xml:space="preserve"> "Основные средства в эксплуатации" учитываются по балансовой стоимости объекта.</w:t>
      </w:r>
      <w:bookmarkEnd w:id="126"/>
    </w:p>
    <w:p w:rsidR="00DA74CA" w:rsidRPr="003A1CD6" w:rsidRDefault="00E06A25">
      <w:r w:rsidRPr="003A1CD6">
        <w:rPr>
          <w:i/>
        </w:rPr>
        <w:t xml:space="preserve">(Основание: </w:t>
      </w:r>
      <w:hyperlink r:id="rId280" w:history="1">
        <w:r w:rsidRPr="003A1CD6">
          <w:rPr>
            <w:rStyle w:val="afc"/>
            <w:i/>
          </w:rPr>
          <w:t>п. 373</w:t>
        </w:r>
      </w:hyperlink>
      <w:r w:rsidRPr="003A1CD6">
        <w:rPr>
          <w:i/>
        </w:rPr>
        <w:t xml:space="preserve"> Инструкции № 157н)</w:t>
      </w:r>
    </w:p>
    <w:p w:rsidR="00DA74CA" w:rsidRPr="003A1CD6" w:rsidRDefault="00E06A25">
      <w:pPr>
        <w:pStyle w:val="2"/>
      </w:pPr>
      <w:bookmarkStart w:id="127" w:name="_ref_531895"/>
      <w:r w:rsidRPr="003A1CD6">
        <w:t xml:space="preserve">Аналитический учет на </w:t>
      </w:r>
      <w:hyperlink r:id="rId281" w:history="1">
        <w:r w:rsidRPr="003A1CD6">
          <w:rPr>
            <w:rStyle w:val="afc"/>
          </w:rPr>
          <w:t>счете 21</w:t>
        </w:r>
      </w:hyperlink>
      <w:r w:rsidRPr="003A1CD6">
        <w:t xml:space="preserve"> ведется по следующим группам:</w:t>
      </w:r>
      <w:bookmarkEnd w:id="127"/>
    </w:p>
    <w:p w:rsidR="007009E6" w:rsidRPr="003A1CD6" w:rsidRDefault="007009E6" w:rsidP="007009E6">
      <w:pPr>
        <w:pStyle w:val="2"/>
        <w:numPr>
          <w:ilvl w:val="0"/>
          <w:numId w:val="0"/>
        </w:numPr>
        <w:ind w:left="482"/>
      </w:pPr>
      <w:r w:rsidRPr="003A1CD6">
        <w:t>-  особо ценное движимое имущество;</w:t>
      </w:r>
    </w:p>
    <w:p w:rsidR="007009E6" w:rsidRPr="003A1CD6" w:rsidRDefault="007009E6" w:rsidP="007009E6">
      <w:r w:rsidRPr="003A1CD6">
        <w:t>- иное движимое имущество.</w:t>
      </w:r>
    </w:p>
    <w:p w:rsidR="00DA74CA" w:rsidRPr="003A1CD6" w:rsidRDefault="007009E6" w:rsidP="007009E6">
      <w:r w:rsidRPr="003A1CD6">
        <w:rPr>
          <w:i/>
        </w:rPr>
        <w:t xml:space="preserve"> </w:t>
      </w:r>
      <w:r w:rsidR="00E06A25" w:rsidRPr="003A1CD6">
        <w:rPr>
          <w:i/>
        </w:rPr>
        <w:t xml:space="preserve">(Основание: </w:t>
      </w:r>
      <w:hyperlink r:id="rId282" w:history="1">
        <w:r w:rsidR="00E06A25" w:rsidRPr="003A1CD6">
          <w:rPr>
            <w:rStyle w:val="afc"/>
            <w:i/>
          </w:rPr>
          <w:t>п. п. 6</w:t>
        </w:r>
      </w:hyperlink>
      <w:r w:rsidR="00E06A25" w:rsidRPr="003A1CD6">
        <w:rPr>
          <w:i/>
        </w:rPr>
        <w:t xml:space="preserve">, </w:t>
      </w:r>
      <w:hyperlink r:id="rId283" w:history="1">
        <w:r w:rsidR="00E06A25" w:rsidRPr="003A1CD6">
          <w:rPr>
            <w:rStyle w:val="afc"/>
            <w:i/>
          </w:rPr>
          <w:t>374</w:t>
        </w:r>
      </w:hyperlink>
      <w:r w:rsidR="00E06A25" w:rsidRPr="003A1CD6">
        <w:rPr>
          <w:i/>
        </w:rPr>
        <w:t xml:space="preserve"> Инструкции № 157н, </w:t>
      </w:r>
      <w:hyperlink r:id="rId284" w:history="1">
        <w:r w:rsidR="00E06A25" w:rsidRPr="003A1CD6">
          <w:rPr>
            <w:rStyle w:val="afc"/>
            <w:i/>
          </w:rPr>
          <w:t>п. 9</w:t>
        </w:r>
      </w:hyperlink>
      <w:r w:rsidR="00E06A25" w:rsidRPr="003A1CD6">
        <w:rPr>
          <w:i/>
        </w:rPr>
        <w:t xml:space="preserve"> СГС "Учетная политика")</w:t>
      </w:r>
    </w:p>
    <w:p w:rsidR="00DA74CA" w:rsidRPr="003A1CD6" w:rsidRDefault="00E06A25">
      <w:pPr>
        <w:pStyle w:val="2"/>
      </w:pPr>
      <w:bookmarkStart w:id="128" w:name="_ref_531896"/>
      <w:r w:rsidRPr="003A1CD6">
        <w:t xml:space="preserve">Аналитический учет по </w:t>
      </w:r>
      <w:hyperlink r:id="rId285" w:history="1">
        <w:r w:rsidRPr="003A1CD6">
          <w:rPr>
            <w:rStyle w:val="afc"/>
          </w:rPr>
          <w:t>счету 22</w:t>
        </w:r>
      </w:hyperlink>
      <w:r w:rsidRPr="003A1CD6">
        <w:t xml:space="preserve"> "Материальные ценности, полученные по централизованному снабжению" ведется в разрезе видов материальных ценностей, поставщиков, получателей, мест хранения.</w:t>
      </w:r>
      <w:bookmarkEnd w:id="128"/>
    </w:p>
    <w:p w:rsidR="00DA74CA" w:rsidRPr="003A1CD6" w:rsidRDefault="00E06A25">
      <w:r w:rsidRPr="003A1CD6">
        <w:rPr>
          <w:i/>
        </w:rPr>
        <w:t xml:space="preserve">(Основание: </w:t>
      </w:r>
      <w:hyperlink r:id="rId286" w:history="1">
        <w:r w:rsidRPr="003A1CD6">
          <w:rPr>
            <w:rStyle w:val="afc"/>
            <w:i/>
          </w:rPr>
          <w:t>п. п. 6</w:t>
        </w:r>
      </w:hyperlink>
      <w:r w:rsidRPr="003A1CD6">
        <w:rPr>
          <w:i/>
        </w:rPr>
        <w:t xml:space="preserve">, </w:t>
      </w:r>
      <w:hyperlink r:id="rId287" w:history="1">
        <w:r w:rsidRPr="003A1CD6">
          <w:rPr>
            <w:rStyle w:val="afc"/>
            <w:i/>
          </w:rPr>
          <w:t>376</w:t>
        </w:r>
      </w:hyperlink>
      <w:r w:rsidRPr="003A1CD6">
        <w:rPr>
          <w:i/>
        </w:rPr>
        <w:t xml:space="preserve"> Инструкции № 157н, </w:t>
      </w:r>
      <w:hyperlink r:id="rId288" w:history="1">
        <w:r w:rsidRPr="003A1CD6">
          <w:rPr>
            <w:rStyle w:val="afc"/>
            <w:i/>
          </w:rPr>
          <w:t>п. 9</w:t>
        </w:r>
      </w:hyperlink>
      <w:r w:rsidRPr="003A1CD6">
        <w:rPr>
          <w:i/>
        </w:rPr>
        <w:t xml:space="preserve"> СГС "Учетная политика")</w:t>
      </w:r>
    </w:p>
    <w:p w:rsidR="00DA74CA" w:rsidRPr="003A1CD6" w:rsidRDefault="00E06A25">
      <w:pPr>
        <w:pStyle w:val="2"/>
      </w:pPr>
      <w:bookmarkStart w:id="129" w:name="_ref_531898"/>
      <w:r w:rsidRPr="003A1CD6">
        <w:t xml:space="preserve">На </w:t>
      </w:r>
      <w:proofErr w:type="spellStart"/>
      <w:r w:rsidRPr="003A1CD6">
        <w:t>забалансовом</w:t>
      </w:r>
      <w:proofErr w:type="spellEnd"/>
      <w:r w:rsidRPr="003A1CD6">
        <w:t xml:space="preserve"> счете 40 "Финансовые активы в управляющих компаниях" учет ведется по группам активов:</w:t>
      </w:r>
      <w:bookmarkEnd w:id="129"/>
    </w:p>
    <w:p w:rsidR="00DA74CA" w:rsidRPr="003A1CD6" w:rsidRDefault="00E06A25">
      <w:pPr>
        <w:pStyle w:val="ab"/>
        <w:numPr>
          <w:ilvl w:val="0"/>
          <w:numId w:val="28"/>
        </w:numPr>
        <w:spacing w:after="0"/>
        <w:ind w:left="482"/>
        <w:jc w:val="both"/>
      </w:pPr>
      <w:r w:rsidRPr="003A1CD6">
        <w:t>ценные бумаги, кроме акций;</w:t>
      </w:r>
    </w:p>
    <w:p w:rsidR="00DA74CA" w:rsidRPr="003A1CD6" w:rsidRDefault="00E06A25">
      <w:pPr>
        <w:pStyle w:val="ab"/>
        <w:numPr>
          <w:ilvl w:val="0"/>
          <w:numId w:val="28"/>
        </w:numPr>
        <w:spacing w:after="0"/>
        <w:ind w:left="482"/>
        <w:jc w:val="both"/>
      </w:pPr>
      <w:r w:rsidRPr="003A1CD6">
        <w:t>акции и иные формы участия в капитале;</w:t>
      </w:r>
    </w:p>
    <w:p w:rsidR="00DA74CA" w:rsidRPr="003A1CD6" w:rsidRDefault="00E06A25">
      <w:pPr>
        <w:pStyle w:val="ab"/>
        <w:numPr>
          <w:ilvl w:val="0"/>
          <w:numId w:val="28"/>
        </w:numPr>
        <w:spacing w:after="0"/>
        <w:ind w:left="482"/>
        <w:jc w:val="both"/>
      </w:pPr>
      <w:r w:rsidRPr="003A1CD6">
        <w:t>иные финансовые активы.</w:t>
      </w:r>
    </w:p>
    <w:p w:rsidR="00DA74CA" w:rsidRPr="003A1CD6" w:rsidRDefault="00E06A25">
      <w:r w:rsidRPr="003A1CD6">
        <w:rPr>
          <w:i/>
        </w:rPr>
        <w:t xml:space="preserve">(Основание: </w:t>
      </w:r>
      <w:hyperlink r:id="rId289" w:history="1">
        <w:r w:rsidRPr="003A1CD6">
          <w:rPr>
            <w:rStyle w:val="afc"/>
            <w:i/>
          </w:rPr>
          <w:t>п. 392</w:t>
        </w:r>
      </w:hyperlink>
      <w:r w:rsidRPr="003A1CD6">
        <w:rPr>
          <w:i/>
        </w:rPr>
        <w:t xml:space="preserve"> Инструкции № 157н)</w:t>
      </w:r>
    </w:p>
    <w:p w:rsidR="00DA74CA" w:rsidRPr="003A1CD6" w:rsidRDefault="00E06A25">
      <w:pPr>
        <w:pStyle w:val="2"/>
      </w:pPr>
      <w:bookmarkStart w:id="130" w:name="_ref_531899"/>
      <w:r w:rsidRPr="003A1CD6">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3A1CD6">
        <w:t>забалансовом</w:t>
      </w:r>
      <w:proofErr w:type="spellEnd"/>
      <w:r w:rsidRPr="003A1CD6">
        <w:t xml:space="preserve"> учете, оформляется соответствующим актом о списании (</w:t>
      </w:r>
      <w:hyperlink r:id="rId290" w:history="1">
        <w:r w:rsidRPr="003A1CD6">
          <w:rPr>
            <w:rStyle w:val="afc"/>
          </w:rPr>
          <w:t>ф. ф. 0504104</w:t>
        </w:r>
      </w:hyperlink>
      <w:r w:rsidRPr="003A1CD6">
        <w:t xml:space="preserve">, </w:t>
      </w:r>
      <w:hyperlink r:id="rId291" w:history="1">
        <w:r w:rsidRPr="003A1CD6">
          <w:rPr>
            <w:rStyle w:val="afc"/>
          </w:rPr>
          <w:t>0504105</w:t>
        </w:r>
      </w:hyperlink>
      <w:r w:rsidRPr="003A1CD6">
        <w:t xml:space="preserve">, </w:t>
      </w:r>
      <w:hyperlink r:id="rId292" w:history="1">
        <w:r w:rsidRPr="003A1CD6">
          <w:rPr>
            <w:rStyle w:val="afc"/>
          </w:rPr>
          <w:t>0504143</w:t>
        </w:r>
      </w:hyperlink>
      <w:r w:rsidRPr="003A1CD6">
        <w:t>).</w:t>
      </w:r>
      <w:bookmarkEnd w:id="130"/>
    </w:p>
    <w:p w:rsidR="00DA74CA" w:rsidRPr="003A1CD6" w:rsidRDefault="00E06A25">
      <w:r w:rsidRPr="003A1CD6">
        <w:rPr>
          <w:i/>
        </w:rPr>
        <w:t xml:space="preserve">(Основание: </w:t>
      </w:r>
      <w:hyperlink r:id="rId293" w:history="1">
        <w:r w:rsidRPr="003A1CD6">
          <w:rPr>
            <w:rStyle w:val="afc"/>
            <w:i/>
          </w:rPr>
          <w:t>п. 51</w:t>
        </w:r>
      </w:hyperlink>
      <w:r w:rsidRPr="003A1CD6">
        <w:rPr>
          <w:i/>
        </w:rPr>
        <w:t xml:space="preserve"> Инструкции № 157н)</w:t>
      </w:r>
      <w:bookmarkStart w:id="131" w:name="_docEnd_2"/>
      <w:bookmarkEnd w:id="131"/>
    </w:p>
    <w:p w:rsidR="00DA74CA" w:rsidRPr="003A1CD6" w:rsidRDefault="00DA74CA"/>
    <w:p w:rsidR="00C00D85" w:rsidRPr="003A1CD6" w:rsidRDefault="00C00D85"/>
    <w:p w:rsidR="00C00D85" w:rsidRPr="003A1CD6" w:rsidRDefault="00C00D85" w:rsidP="00C00D85">
      <w:pPr>
        <w:jc w:val="center"/>
        <w:rPr>
          <w:b/>
        </w:rPr>
      </w:pPr>
      <w:r w:rsidRPr="003A1CD6">
        <w:rPr>
          <w:b/>
        </w:rPr>
        <w:t>13. Учет операций по переданным полномочиям</w:t>
      </w:r>
    </w:p>
    <w:p w:rsidR="00C00D85" w:rsidRPr="003A1CD6" w:rsidRDefault="00C00D85" w:rsidP="00C00D85"/>
    <w:p w:rsidR="00C00D85" w:rsidRPr="003A1CD6" w:rsidRDefault="00F53D67" w:rsidP="00C00D85">
      <w:r w:rsidRPr="003A1CD6">
        <w:t>ОГБПОУ ИКПП</w:t>
      </w:r>
      <w:r w:rsidR="00C00D85" w:rsidRPr="003A1CD6">
        <w:t xml:space="preserve"> принимает полномочия от Департамента образования Ивановской области для исполнения публичных обязательств </w:t>
      </w:r>
      <w:proofErr w:type="gramStart"/>
      <w:r w:rsidR="00C00D85" w:rsidRPr="003A1CD6">
        <w:t>по</w:t>
      </w:r>
      <w:proofErr w:type="gramEnd"/>
      <w:r w:rsidR="00C00D85" w:rsidRPr="003A1CD6">
        <w:t>:</w:t>
      </w:r>
    </w:p>
    <w:p w:rsidR="00C00D85" w:rsidRPr="003A1CD6" w:rsidRDefault="00C00D85" w:rsidP="00C00D85">
      <w:r w:rsidRPr="003A1CD6">
        <w:t>- выплате единовременного денежного пособия выпускникам областных государственных бюджетных образовательных учреждений начального профессионального образования - детям-сиротам и детям, оставшимся без попечения родителей, лицам из числа детей-сирот и детей, оставшихся без  попечения родителей;</w:t>
      </w:r>
    </w:p>
    <w:p w:rsidR="00C00D85" w:rsidRPr="003A1CD6" w:rsidRDefault="00C00D85" w:rsidP="00C00D85">
      <w:r w:rsidRPr="003A1CD6">
        <w:t>- выплате денежной компенсации выпускникам областных государственных бюджетных образовательных учреждений начального  профессионального образования - детям-сиротам и детям, оставшимся без попечения родителей, лицам из числа детей-сирот и детей, оставшихся без  попечения родителей  для приобретения одежды, обуви, мягкого инвентаря и оборудования;</w:t>
      </w:r>
    </w:p>
    <w:p w:rsidR="00C00D85" w:rsidRPr="003A1CD6" w:rsidRDefault="00C00D85" w:rsidP="00C00D85">
      <w:r w:rsidRPr="003A1CD6">
        <w:t>- компенсации затрат по проезду на всех видах пассажирского транспорта в Ивановской области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w:t>
      </w:r>
    </w:p>
    <w:p w:rsidR="00C00D85" w:rsidRPr="003A1CD6" w:rsidRDefault="00C00D85" w:rsidP="00C00D85">
      <w:r w:rsidRPr="003A1CD6">
        <w:t>- бесплатному питанию в дни теоретического, производственного обучения и производственной практики или компенсация указанных затрат студентам областных государственных профессиональных образовательных организаций, обучающимся по очной форме обучения по программам подготовки квалифицированных рабочих или служащих по программам профессиональной подготовки по профессиям рабочих, должностям служащих.</w:t>
      </w:r>
    </w:p>
    <w:p w:rsidR="00C00D85" w:rsidRPr="003A1CD6" w:rsidRDefault="00C00D85" w:rsidP="00C00D85"/>
    <w:p w:rsidR="00C00D85" w:rsidRPr="003A1CD6" w:rsidRDefault="00C00D85" w:rsidP="00C00D85"/>
    <w:p w:rsidR="00C00D85" w:rsidRPr="003A1CD6" w:rsidRDefault="00C00D85" w:rsidP="00C00D85">
      <w:pPr>
        <w:jc w:val="center"/>
        <w:rPr>
          <w:b/>
        </w:rPr>
      </w:pPr>
      <w:r w:rsidRPr="003A1CD6">
        <w:rPr>
          <w:b/>
        </w:rPr>
        <w:t>14. Учетная политика в целях ведения налогового учета</w:t>
      </w:r>
    </w:p>
    <w:p w:rsidR="00C00D85" w:rsidRPr="003A1CD6" w:rsidRDefault="00C00D85" w:rsidP="00C00D85"/>
    <w:p w:rsidR="00C00D85" w:rsidRPr="003A1CD6" w:rsidRDefault="00C00D85" w:rsidP="00C00D85">
      <w:r w:rsidRPr="003A1CD6">
        <w:t>Налоговый учет в образовательном учреждении организуется в соответствии с требованиями НК РФ.</w:t>
      </w:r>
    </w:p>
    <w:p w:rsidR="00C00D85" w:rsidRPr="003A1CD6" w:rsidRDefault="00C00D85" w:rsidP="00C00D85">
      <w:r w:rsidRPr="003A1CD6">
        <w:t>Ведение налогового учета осуществляется бухгалтерской службой:</w:t>
      </w:r>
    </w:p>
    <w:p w:rsidR="00C00D85" w:rsidRPr="003A1CD6" w:rsidRDefault="00C00D85" w:rsidP="00C00D85">
      <w:r w:rsidRPr="003A1CD6">
        <w:t>Налоговые регистры формируютс</w:t>
      </w:r>
      <w:proofErr w:type="gramStart"/>
      <w:r w:rsidRPr="003A1CD6">
        <w:t>я-</w:t>
      </w:r>
      <w:proofErr w:type="gramEnd"/>
      <w:r w:rsidRPr="003A1CD6">
        <w:t xml:space="preserve"> из бухгалтерских регистров с внесением корректировок;</w:t>
      </w:r>
    </w:p>
    <w:p w:rsidR="00C00D85" w:rsidRPr="003A1CD6" w:rsidRDefault="00C00D85" w:rsidP="00C00D85">
      <w:r w:rsidRPr="003A1CD6">
        <w:t>Ответственность за ведение налоговых регистров возлагается на главного бухгалтера.</w:t>
      </w:r>
    </w:p>
    <w:p w:rsidR="00C00D85" w:rsidRPr="003A1CD6" w:rsidRDefault="00C00D85" w:rsidP="00C00D85"/>
    <w:p w:rsidR="00C00D85" w:rsidRPr="003A1CD6" w:rsidRDefault="00C00D85" w:rsidP="003E0C56">
      <w:pPr>
        <w:jc w:val="center"/>
        <w:rPr>
          <w:b/>
        </w:rPr>
      </w:pPr>
      <w:r w:rsidRPr="003A1CD6">
        <w:rPr>
          <w:b/>
        </w:rPr>
        <w:t>1. Налог на прибыль</w:t>
      </w:r>
    </w:p>
    <w:p w:rsidR="00C00D85" w:rsidRPr="003A1CD6" w:rsidRDefault="00C00D85" w:rsidP="00C00D85"/>
    <w:p w:rsidR="00C00D85" w:rsidRPr="003A1CD6" w:rsidRDefault="00C00D85" w:rsidP="00C00D85">
      <w:r w:rsidRPr="003A1CD6">
        <w:t>13.1.1. Учреждение определяет доходы и расходы методом начисления.</w:t>
      </w:r>
    </w:p>
    <w:p w:rsidR="00C00D85" w:rsidRPr="003A1CD6" w:rsidRDefault="00C00D85" w:rsidP="00C00D85">
      <w:r w:rsidRPr="003A1CD6">
        <w:t>(Основание: ст. ст. 271, 272 НК РФ)</w:t>
      </w:r>
    </w:p>
    <w:p w:rsidR="00C00D85" w:rsidRPr="003A1CD6" w:rsidRDefault="00C00D85" w:rsidP="00C00D85"/>
    <w:p w:rsidR="00C00D85" w:rsidRPr="003A1CD6" w:rsidRDefault="00C00D85" w:rsidP="00C00D85">
      <w:r w:rsidRPr="003A1CD6">
        <w:t>13.1.2. Учет доходов и расходов осуществляется в регистрах налогового учета.</w:t>
      </w:r>
    </w:p>
    <w:p w:rsidR="00C00D85" w:rsidRPr="003A1CD6" w:rsidRDefault="00C00D85" w:rsidP="00C00D85"/>
    <w:p w:rsidR="00C00D85" w:rsidRPr="003A1CD6" w:rsidRDefault="00C00D85" w:rsidP="00C00D85">
      <w:r w:rsidRPr="003A1CD6">
        <w:t>13.1.3. К прямым расходам относятся:</w:t>
      </w:r>
    </w:p>
    <w:p w:rsidR="00C00D85" w:rsidRPr="003A1CD6" w:rsidRDefault="00C00D85" w:rsidP="00C00D85">
      <w:r w:rsidRPr="003A1CD6">
        <w:lastRenderedPageBreak/>
        <w:t>-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C00D85" w:rsidRPr="003A1CD6" w:rsidRDefault="00C00D85" w:rsidP="00C00D85">
      <w:r w:rsidRPr="003A1CD6">
        <w:t xml:space="preserve">- материальные расходы, определяемые в соответствии с </w:t>
      </w:r>
      <w:proofErr w:type="spellStart"/>
      <w:r w:rsidRPr="003A1CD6">
        <w:t>пп</w:t>
      </w:r>
      <w:proofErr w:type="spellEnd"/>
      <w:r w:rsidRPr="003A1CD6">
        <w:t>. 1 и 4 п. 1 ст. 254 НК РФ;</w:t>
      </w:r>
    </w:p>
    <w:p w:rsidR="00C00D85" w:rsidRPr="003A1CD6" w:rsidRDefault="00C00D85" w:rsidP="00C00D85">
      <w:r w:rsidRPr="003A1CD6">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p>
    <w:p w:rsidR="00C00D85" w:rsidRPr="003A1CD6" w:rsidRDefault="00C00D85" w:rsidP="00C00D85">
      <w:r w:rsidRPr="003A1CD6">
        <w:t>(Основание: п. 1 ст. 318 НК РФ)</w:t>
      </w:r>
    </w:p>
    <w:p w:rsidR="00C00D85" w:rsidRPr="003A1CD6" w:rsidRDefault="00C00D85" w:rsidP="00C00D85"/>
    <w:p w:rsidR="00C00D85" w:rsidRPr="003A1CD6" w:rsidRDefault="00C00D85" w:rsidP="00C00D85">
      <w:r w:rsidRPr="003A1CD6">
        <w:t>13.1.4. Прямые расходы, связанные с оказанием услуг, относятся в полном объеме на уменьшение дохода.</w:t>
      </w:r>
    </w:p>
    <w:p w:rsidR="00C00D85" w:rsidRPr="003A1CD6" w:rsidRDefault="00C00D85" w:rsidP="00C00D85">
      <w:r w:rsidRPr="003A1CD6">
        <w:t>(Основание: п. 2 ст. 318 НК РФ)</w:t>
      </w:r>
    </w:p>
    <w:p w:rsidR="00C00D85" w:rsidRPr="003A1CD6" w:rsidRDefault="00C00D85" w:rsidP="00C00D85"/>
    <w:p w:rsidR="00C00D85" w:rsidRPr="003A1CD6" w:rsidRDefault="00C00D85" w:rsidP="00C00D85">
      <w:r w:rsidRPr="003A1CD6">
        <w:t>13.1.5. 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w:t>
      </w:r>
    </w:p>
    <w:p w:rsidR="00C00D85" w:rsidRPr="003A1CD6" w:rsidRDefault="00C00D85" w:rsidP="00C00D85">
      <w:r w:rsidRPr="003A1CD6">
        <w:t>(Основание: п. 1 ст. 256 НК РФ)</w:t>
      </w:r>
    </w:p>
    <w:p w:rsidR="00C00D85" w:rsidRPr="003A1CD6" w:rsidRDefault="00C00D85" w:rsidP="00C00D85"/>
    <w:p w:rsidR="00C00D85" w:rsidRPr="003A1CD6" w:rsidRDefault="00C00D85" w:rsidP="00C00D85">
      <w:r w:rsidRPr="003A1CD6">
        <w:t>13.1.6. Срок полезного использования объекта основных средств определяется комиссией по поступлению и выбытию активов на основании Классификации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C00D85" w:rsidRPr="003A1CD6" w:rsidRDefault="00C00D85" w:rsidP="00C00D85">
      <w:r w:rsidRPr="003A1CD6">
        <w:t>Для основных средств, не указанных в Классификации основных средств,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w:t>
      </w:r>
    </w:p>
    <w:p w:rsidR="00C00D85" w:rsidRPr="003A1CD6" w:rsidRDefault="00C00D85" w:rsidP="00C00D85">
      <w:r w:rsidRPr="003A1CD6">
        <w:t>(Основание: п. п. 1, 6 ст. 258 НК РФ)</w:t>
      </w:r>
    </w:p>
    <w:p w:rsidR="00C00D85" w:rsidRPr="003A1CD6" w:rsidRDefault="00C00D85" w:rsidP="00C00D85"/>
    <w:p w:rsidR="00C00D85" w:rsidRPr="003A1CD6" w:rsidRDefault="00C00D85" w:rsidP="00C00D85">
      <w:r w:rsidRPr="003A1CD6">
        <w:t>13.1.7.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C00D85" w:rsidRPr="003A1CD6" w:rsidRDefault="00C00D85" w:rsidP="00C00D85">
      <w:r w:rsidRPr="003A1CD6">
        <w:t xml:space="preserve">(Основание: </w:t>
      </w:r>
      <w:proofErr w:type="spellStart"/>
      <w:r w:rsidRPr="003A1CD6">
        <w:t>пп</w:t>
      </w:r>
      <w:proofErr w:type="spellEnd"/>
      <w:r w:rsidRPr="003A1CD6">
        <w:t>. 1 п. 1 ст. 259 НК РФ)</w:t>
      </w:r>
    </w:p>
    <w:p w:rsidR="00C00D85" w:rsidRPr="003A1CD6" w:rsidRDefault="00C00D85" w:rsidP="00C00D85"/>
    <w:p w:rsidR="00C00D85" w:rsidRPr="003A1CD6" w:rsidRDefault="00C00D85" w:rsidP="00C00D85">
      <w:r w:rsidRPr="003A1CD6">
        <w:t>13.1.8.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C00D85" w:rsidRPr="003A1CD6" w:rsidRDefault="00C00D85" w:rsidP="00C00D85">
      <w:r w:rsidRPr="003A1CD6">
        <w:t>(Основание: ст. 259.3 НК РФ)</w:t>
      </w:r>
    </w:p>
    <w:p w:rsidR="00C00D85" w:rsidRPr="003A1CD6" w:rsidRDefault="00C00D85" w:rsidP="00C00D85"/>
    <w:p w:rsidR="00C00D85" w:rsidRPr="003A1CD6" w:rsidRDefault="00C00D85" w:rsidP="00C00D85">
      <w:r w:rsidRPr="003A1CD6">
        <w:t>13.1.9. Право по начислению амортизационной премии учреждением не используется.</w:t>
      </w:r>
    </w:p>
    <w:p w:rsidR="00C00D85" w:rsidRPr="003A1CD6" w:rsidRDefault="00C00D85" w:rsidP="00C00D85">
      <w:r w:rsidRPr="003A1CD6">
        <w:t>(Основание: п. 9 ст. 258 НК РФ)</w:t>
      </w:r>
    </w:p>
    <w:p w:rsidR="00C00D85" w:rsidRPr="003A1CD6" w:rsidRDefault="00C00D85" w:rsidP="00C00D85"/>
    <w:p w:rsidR="00C00D85" w:rsidRPr="003A1CD6" w:rsidRDefault="00C00D85" w:rsidP="00C00D85">
      <w:r w:rsidRPr="003A1CD6">
        <w:lastRenderedPageBreak/>
        <w:t>13.1.10.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C00D85" w:rsidRPr="003A1CD6" w:rsidRDefault="00C00D85" w:rsidP="00C00D85">
      <w:r w:rsidRPr="003A1CD6">
        <w:t>(Основание: п. 7 ст. 258 НК РФ)</w:t>
      </w:r>
    </w:p>
    <w:p w:rsidR="00C00D85" w:rsidRPr="003A1CD6" w:rsidRDefault="00C00D85" w:rsidP="00C00D85"/>
    <w:p w:rsidR="00C00D85" w:rsidRPr="003A1CD6" w:rsidRDefault="00C00D85" w:rsidP="00C00D85">
      <w:r w:rsidRPr="003A1CD6">
        <w:t>13.1.11. В случае реконструкции, модернизации, технического перевооружения увеличение срока полезного использования не производится.</w:t>
      </w:r>
    </w:p>
    <w:p w:rsidR="00C00D85" w:rsidRPr="003A1CD6" w:rsidRDefault="00C00D85" w:rsidP="00C00D85">
      <w:r w:rsidRPr="003A1CD6">
        <w:t>(Основание: п. 1 ст. 258 НК РФ)</w:t>
      </w:r>
    </w:p>
    <w:p w:rsidR="00C00D85" w:rsidRPr="003A1CD6" w:rsidRDefault="00C00D85" w:rsidP="00C00D85"/>
    <w:p w:rsidR="00C00D85" w:rsidRPr="003A1CD6" w:rsidRDefault="00C00D85" w:rsidP="00C00D85">
      <w:r w:rsidRPr="003A1CD6">
        <w:t>13.1.12. Расходы на капитальный и текущий ремонт основных сре</w:t>
      </w:r>
      <w:proofErr w:type="gramStart"/>
      <w:r w:rsidRPr="003A1CD6">
        <w:t>дств пр</w:t>
      </w:r>
      <w:proofErr w:type="gramEnd"/>
      <w:r w:rsidRPr="003A1CD6">
        <w:t>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rsidR="00C00D85" w:rsidRPr="003A1CD6" w:rsidRDefault="00C00D85" w:rsidP="00C00D85">
      <w:r w:rsidRPr="003A1CD6">
        <w:t>(Основание: п. 1 ст. 260, п. 5 ст. 272 НК РФ)</w:t>
      </w:r>
    </w:p>
    <w:p w:rsidR="00C00D85" w:rsidRPr="003A1CD6" w:rsidRDefault="00C00D85" w:rsidP="00C00D85"/>
    <w:p w:rsidR="00C00D85" w:rsidRPr="003A1CD6" w:rsidRDefault="00C00D85" w:rsidP="00C00D85">
      <w:r w:rsidRPr="003A1CD6">
        <w:t>13.1.13.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p>
    <w:p w:rsidR="00C00D85" w:rsidRPr="003A1CD6" w:rsidRDefault="00C00D85" w:rsidP="00C00D85">
      <w:r w:rsidRPr="003A1CD6">
        <w:t>(Основание: п. 8 ст. 254 НК РФ)</w:t>
      </w:r>
    </w:p>
    <w:p w:rsidR="00C00D85" w:rsidRPr="003A1CD6" w:rsidRDefault="00C00D85" w:rsidP="00C00D85"/>
    <w:p w:rsidR="00C00D85" w:rsidRPr="003A1CD6" w:rsidRDefault="00C00D85" w:rsidP="00C00D85">
      <w:r w:rsidRPr="003A1CD6">
        <w:t>13.1.14.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p>
    <w:p w:rsidR="00C00D85" w:rsidRPr="003A1CD6" w:rsidRDefault="00C00D85" w:rsidP="00C00D85">
      <w:r w:rsidRPr="003A1CD6">
        <w:t>(Основание: ст. 255 НК РФ)</w:t>
      </w:r>
    </w:p>
    <w:p w:rsidR="00C00D85" w:rsidRPr="003A1CD6" w:rsidRDefault="00C00D85" w:rsidP="00C00D85"/>
    <w:p w:rsidR="00C00D85" w:rsidRPr="003A1CD6" w:rsidRDefault="00C00D85" w:rsidP="00C00D85"/>
    <w:p w:rsidR="00C00D85" w:rsidRPr="003A1CD6" w:rsidRDefault="00C00D85" w:rsidP="00C00D85">
      <w:r w:rsidRPr="003A1CD6">
        <w:t>13.1.15. В учреждении не создаются резервы для целей налогообложения.</w:t>
      </w:r>
    </w:p>
    <w:p w:rsidR="00C00D85" w:rsidRPr="003A1CD6" w:rsidRDefault="00C00D85" w:rsidP="00C00D85"/>
    <w:p w:rsidR="00C00D85" w:rsidRPr="003A1CD6" w:rsidRDefault="00C00D85" w:rsidP="00C00D85">
      <w:r w:rsidRPr="003A1CD6">
        <w:t>13.1.16. Отчетными периодами по налогу на прибыль признаются первый квартал, полугодие и девять месяцев календарного года.</w:t>
      </w:r>
    </w:p>
    <w:p w:rsidR="00C00D85" w:rsidRPr="003A1CD6" w:rsidRDefault="00C00D85" w:rsidP="00C00D85">
      <w:r w:rsidRPr="003A1CD6">
        <w:t>(Основание: п. 2 ст. 285 НК РФ)</w:t>
      </w:r>
    </w:p>
    <w:p w:rsidR="00C00D85" w:rsidRPr="003A1CD6" w:rsidRDefault="00C00D85" w:rsidP="00C00D85"/>
    <w:p w:rsidR="00C00D85" w:rsidRPr="003A1CD6" w:rsidRDefault="00C00D85" w:rsidP="003E0C56">
      <w:pPr>
        <w:jc w:val="center"/>
        <w:rPr>
          <w:b/>
        </w:rPr>
      </w:pPr>
      <w:r w:rsidRPr="003A1CD6">
        <w:rPr>
          <w:b/>
        </w:rPr>
        <w:t>2. Налог на добавленную стоимость</w:t>
      </w:r>
    </w:p>
    <w:p w:rsidR="00C00D85" w:rsidRPr="003A1CD6" w:rsidRDefault="00C00D85" w:rsidP="00C00D85"/>
    <w:p w:rsidR="00C00D85" w:rsidRPr="003A1CD6" w:rsidRDefault="00C00D85" w:rsidP="00C00D85">
      <w:r w:rsidRPr="003A1CD6">
        <w:t>13.2.1. Учреждение использует  право на освобождение от обложения НДС.</w:t>
      </w:r>
    </w:p>
    <w:p w:rsidR="00C00D85" w:rsidRPr="003A1CD6" w:rsidRDefault="00C00D85" w:rsidP="00C00D85">
      <w:r w:rsidRPr="003A1CD6">
        <w:t xml:space="preserve">(Основание: </w:t>
      </w:r>
      <w:proofErr w:type="spellStart"/>
      <w:r w:rsidRPr="003A1CD6">
        <w:t>пп</w:t>
      </w:r>
      <w:proofErr w:type="spellEnd"/>
      <w:r w:rsidRPr="003A1CD6">
        <w:t>. 2 п. 2, п. 4 ст. 145 НК РФ)</w:t>
      </w:r>
    </w:p>
    <w:p w:rsidR="00C00D85" w:rsidRPr="003A1CD6" w:rsidRDefault="00C00D85" w:rsidP="00C00D85">
      <w:r w:rsidRPr="003A1CD6">
        <w:t>13.2.2. Для учреждения не являются объектом обложения:</w:t>
      </w:r>
    </w:p>
    <w:p w:rsidR="00C00D85" w:rsidRPr="003A1CD6" w:rsidRDefault="00C00D85" w:rsidP="00C00D85">
      <w:r w:rsidRPr="003A1CD6">
        <w:lastRenderedPageBreak/>
        <w:t>- выполнение работ (оказание услуг)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РФ;</w:t>
      </w:r>
    </w:p>
    <w:p w:rsidR="00C00D85" w:rsidRPr="003A1CD6" w:rsidRDefault="00C00D85" w:rsidP="00C00D85">
      <w:r w:rsidRPr="003A1CD6">
        <w:t>- 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p>
    <w:p w:rsidR="00C00D85" w:rsidRPr="003A1CD6" w:rsidRDefault="00C00D85" w:rsidP="00C00D85">
      <w:r w:rsidRPr="003A1CD6">
        <w:t>- иные виды операций, перечисленные в ст. 146 НК РФ.</w:t>
      </w:r>
    </w:p>
    <w:p w:rsidR="00C00D85" w:rsidRPr="003A1CD6" w:rsidRDefault="00C00D85" w:rsidP="00C00D85">
      <w:r w:rsidRPr="003A1CD6">
        <w:t>13.2.3. Налоговая база определяется по наиболее ранней из следующих дат:</w:t>
      </w:r>
    </w:p>
    <w:p w:rsidR="00C00D85" w:rsidRPr="003A1CD6" w:rsidRDefault="00C00D85" w:rsidP="00C00D85">
      <w:r w:rsidRPr="003A1CD6">
        <w:t>- на день отгрузки (передачи) товаров (работ, услуг), имущественных прав;</w:t>
      </w:r>
    </w:p>
    <w:p w:rsidR="00C00D85" w:rsidRPr="003A1CD6" w:rsidRDefault="00C00D85" w:rsidP="00C00D85">
      <w:r w:rsidRPr="003A1CD6">
        <w:t>- на день оплаты, частичной оплаты в счет предстоящих поставок товаров (выполнения работ, оказания услуг), передачи имущественных прав.</w:t>
      </w:r>
    </w:p>
    <w:p w:rsidR="00C00D85" w:rsidRPr="003A1CD6" w:rsidRDefault="00C00D85" w:rsidP="00C00D85">
      <w:r w:rsidRPr="003A1CD6">
        <w:t>13.2.4. В учреждении ведется раздельный учет сумм налога по приобретенным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w:t>
      </w:r>
    </w:p>
    <w:p w:rsidR="00C00D85" w:rsidRPr="003A1CD6" w:rsidRDefault="00C00D85" w:rsidP="00C00D85">
      <w:r w:rsidRPr="003A1CD6">
        <w:t>(Основание: п. 4 ст. 149 НК РФ)</w:t>
      </w:r>
    </w:p>
    <w:p w:rsidR="00C00D85" w:rsidRPr="003A1CD6" w:rsidRDefault="00C00D85" w:rsidP="00C00D85">
      <w:r w:rsidRPr="003A1CD6">
        <w:t xml:space="preserve">13.2.5. НДС, предъявленный поставщиками (исполнителями) при отгрузке товаров, выполнении работ, оказании услуг, ежеквартально распределяется </w:t>
      </w:r>
      <w:proofErr w:type="gramStart"/>
      <w:r w:rsidRPr="003A1CD6">
        <w:t>между</w:t>
      </w:r>
      <w:proofErr w:type="gramEnd"/>
      <w:r w:rsidRPr="003A1CD6">
        <w:t>:</w:t>
      </w:r>
    </w:p>
    <w:p w:rsidR="00C00D85" w:rsidRPr="003A1CD6" w:rsidRDefault="00C00D85" w:rsidP="00C00D85">
      <w:r w:rsidRPr="003A1CD6">
        <w:t>- видами деятельности;</w:t>
      </w:r>
      <w:r w:rsidRPr="003A1CD6">
        <w:tab/>
      </w:r>
    </w:p>
    <w:p w:rsidR="00C00D85" w:rsidRPr="003A1CD6" w:rsidRDefault="00C00D85" w:rsidP="00C00D85">
      <w:r w:rsidRPr="003A1CD6">
        <w:t>- операциями, облагаемыми и не облагаемыми НДС, производимыми за счет средств от приносящей доход деятельности.</w:t>
      </w:r>
    </w:p>
    <w:p w:rsidR="00C00D85" w:rsidRPr="003A1CD6" w:rsidRDefault="00C00D85" w:rsidP="00C00D85">
      <w:r w:rsidRPr="003A1CD6">
        <w:t>(Основание: п. 4 ст. 170 НК РФ)</w:t>
      </w:r>
    </w:p>
    <w:p w:rsidR="00C00D85" w:rsidRPr="003A1CD6" w:rsidRDefault="00C00D85" w:rsidP="00C00D85">
      <w:r w:rsidRPr="003A1CD6">
        <w:t>13.2.6. Сумма НДС по товарам, работам, услугам, относимая на приносящую доход деятельность, определяется в соответствии с долей, рассчитанной исходя из средств, полученных от этой деятельности в общей сумме доходов (включая средства всех видов финансового обеспечения, за исключением внереализационных доходов).</w:t>
      </w:r>
    </w:p>
    <w:p w:rsidR="00C00D85" w:rsidRPr="003A1CD6" w:rsidRDefault="00C00D85" w:rsidP="00C00D85">
      <w:r w:rsidRPr="003A1CD6">
        <w:t>13.2.7. Сумма НДС по товарам, работам, услугам в части, относящейся к приносящей доход деятельности:</w:t>
      </w:r>
    </w:p>
    <w:p w:rsidR="00C00D85" w:rsidRPr="003A1CD6" w:rsidRDefault="00C00D85" w:rsidP="00C00D85">
      <w:r w:rsidRPr="003A1CD6">
        <w:t>- распределяется между облагаемыми и необлагаемыми операциями. Определение суммы НДС, приходящейся на не облагаемые НДС операции, производится согласно доле, рассчитанной исходя из дохода, полученного от таких операций в общей сумме доходов, полученных от приносящей доход деятельности;</w:t>
      </w:r>
    </w:p>
    <w:p w:rsidR="00C00D85" w:rsidRPr="003A1CD6" w:rsidRDefault="00C00D85" w:rsidP="00C00D85">
      <w:r w:rsidRPr="003A1CD6">
        <w:t xml:space="preserve">- не распределяется между облагаемыми и необлагаемыми операциями (если расходы на производство товаров (работ, услуг), имущественных прав, </w:t>
      </w:r>
      <w:proofErr w:type="gramStart"/>
      <w:r w:rsidRPr="003A1CD6">
        <w:t>операции</w:t>
      </w:r>
      <w:proofErr w:type="gramEnd"/>
      <w:r w:rsidRPr="003A1CD6">
        <w:t xml:space="preserve"> по реализации которых не подлежат налогообложению, не превышают 5% всех расходов на производство) и в полном объеме принимается к вычету.</w:t>
      </w:r>
    </w:p>
    <w:p w:rsidR="00C00D85" w:rsidRPr="003A1CD6" w:rsidRDefault="00C00D85" w:rsidP="00C00D85">
      <w:r w:rsidRPr="003A1CD6">
        <w:t>13.2.8. Нумерация счетов-фактур производится в порядке возрастания с начала календарного года.</w:t>
      </w:r>
    </w:p>
    <w:p w:rsidR="00C00D85" w:rsidRPr="003A1CD6" w:rsidRDefault="00C00D85" w:rsidP="00C00D85"/>
    <w:p w:rsidR="00C00D85" w:rsidRPr="003A1CD6" w:rsidRDefault="00C00D85" w:rsidP="00C00D85">
      <w:r w:rsidRPr="003A1CD6">
        <w:t>13.2.9. Нумерация счетов-фактур на аванс производится с использованием буквенной приставки (префикса) "</w:t>
      </w:r>
      <w:proofErr w:type="spellStart"/>
      <w:r w:rsidRPr="003A1CD6">
        <w:t>Ав</w:t>
      </w:r>
      <w:proofErr w:type="spellEnd"/>
      <w:r w:rsidRPr="003A1CD6">
        <w:t>", идущей впереди основного номера документа, например: N Ав001.</w:t>
      </w:r>
    </w:p>
    <w:p w:rsidR="00C00D85" w:rsidRPr="003A1CD6" w:rsidRDefault="00C00D85" w:rsidP="00C00D85">
      <w:r w:rsidRPr="003A1CD6">
        <w:lastRenderedPageBreak/>
        <w:t>Нумерация корректировочных счетов-фактур производится с использованием буквенной приставки (префикса) "</w:t>
      </w:r>
      <w:proofErr w:type="spellStart"/>
      <w:r w:rsidRPr="003A1CD6">
        <w:t>Корр</w:t>
      </w:r>
      <w:proofErr w:type="spellEnd"/>
      <w:r w:rsidRPr="003A1CD6">
        <w:t>", идущей впереди основного номера документа, например: N Корр003.</w:t>
      </w:r>
    </w:p>
    <w:p w:rsidR="00C00D85" w:rsidRPr="003A1CD6" w:rsidRDefault="00C00D85" w:rsidP="00C00D85">
      <w:r w:rsidRPr="003A1CD6">
        <w:t>13.2.10. Ведение книг покупок и продаж, журнала учета полученных и выставленных счетов-фактур, применяемых при расчетах по налогу на добавленную стоимость, составление счетов-фактур осуществляется в соответствии с Постановлением Правительства РФ от 26.12.2011 N 1137 "О формах и правилах заполнения (ведения) документов, применяемых при расчетах по налогу на добавленную стоимость".</w:t>
      </w:r>
    </w:p>
    <w:p w:rsidR="00C00D85" w:rsidRPr="003A1CD6" w:rsidRDefault="00C00D85" w:rsidP="00C00D85">
      <w:r w:rsidRPr="003A1CD6">
        <w:t>(Основание: п. 8 ст. 169 НК РФ)</w:t>
      </w:r>
    </w:p>
    <w:p w:rsidR="00C00D85" w:rsidRPr="003A1CD6" w:rsidRDefault="00C00D85" w:rsidP="00C00D85"/>
    <w:p w:rsidR="00C00D85" w:rsidRPr="003A1CD6" w:rsidRDefault="00C00D85" w:rsidP="003E0C56">
      <w:pPr>
        <w:jc w:val="center"/>
        <w:rPr>
          <w:b/>
        </w:rPr>
      </w:pPr>
      <w:r w:rsidRPr="003A1CD6">
        <w:rPr>
          <w:b/>
        </w:rPr>
        <w:t>3. Налог на имущество</w:t>
      </w:r>
    </w:p>
    <w:p w:rsidR="00C00D85" w:rsidRPr="003A1CD6" w:rsidRDefault="00C00D85" w:rsidP="00C00D85"/>
    <w:p w:rsidR="00C00D85" w:rsidRPr="003A1CD6" w:rsidRDefault="00C00D85" w:rsidP="00C00D85">
      <w:r w:rsidRPr="003A1CD6">
        <w:t>13.3.1. Объектом налогообложения признается движимое и недвижимое имущество (в том числе имущество, переданное во временное владение,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w:t>
      </w:r>
      <w:proofErr w:type="gramStart"/>
      <w:r w:rsidRPr="003A1CD6">
        <w:t>дств в п</w:t>
      </w:r>
      <w:proofErr w:type="gramEnd"/>
      <w:r w:rsidRPr="003A1CD6">
        <w:t>орядке, установленном для ведения бухгалтерского учета.</w:t>
      </w:r>
    </w:p>
    <w:p w:rsidR="00C00D85" w:rsidRPr="003A1CD6" w:rsidRDefault="00C00D85" w:rsidP="00C00D85">
      <w:r w:rsidRPr="003A1CD6">
        <w:t>13.3.2. Налоговая база определяется отдельно в отношении имущества, подлежащего налогообложению:</w:t>
      </w:r>
    </w:p>
    <w:p w:rsidR="00C00D85" w:rsidRPr="003A1CD6" w:rsidRDefault="00C00D85" w:rsidP="00C00D85">
      <w:r w:rsidRPr="003A1CD6">
        <w:t>- по местонахождению учреждения (месту постановки на учет в налоговых органах постоянного представительства иностранной организации);</w:t>
      </w:r>
    </w:p>
    <w:p w:rsidR="00C00D85" w:rsidRPr="003A1CD6" w:rsidRDefault="00C00D85" w:rsidP="00C00D85">
      <w:r w:rsidRPr="003A1CD6">
        <w:t>- в отношении имущества каждого обособленного подразделения учреждения, имеющего отдельный баланс;</w:t>
      </w:r>
    </w:p>
    <w:p w:rsidR="00C00D85" w:rsidRPr="003A1CD6" w:rsidRDefault="00C00D85" w:rsidP="00C00D85">
      <w:r w:rsidRPr="003A1CD6">
        <w:t>- в отношении каждого объекта недвижимого имущества, находящегося вне местонахождения учреждения;</w:t>
      </w:r>
    </w:p>
    <w:p w:rsidR="00C00D85" w:rsidRPr="003A1CD6" w:rsidRDefault="00C00D85" w:rsidP="00C00D85">
      <w:r w:rsidRPr="003A1CD6">
        <w:t>- в отношении каждого объекта недвижимого имущества, находящегося вне местонахождения обособленного подразделения учреждения, имеющего отдельный баланс;</w:t>
      </w:r>
    </w:p>
    <w:p w:rsidR="00C00D85" w:rsidRPr="003A1CD6" w:rsidRDefault="00C00D85" w:rsidP="00C00D85">
      <w:r w:rsidRPr="003A1CD6">
        <w:t>- в отношении имущества, облагаемого по разным налоговым ставкам.</w:t>
      </w:r>
    </w:p>
    <w:p w:rsidR="00C00D85" w:rsidRPr="003A1CD6" w:rsidRDefault="00C00D85" w:rsidP="00C00D85">
      <w:r w:rsidRPr="003A1CD6">
        <w:t>13.3.3. Налоговая база определяется исходя из остаточной стоимости имущества, признаваемого объектом налогообложения.</w:t>
      </w:r>
    </w:p>
    <w:p w:rsidR="00C00D85" w:rsidRPr="003A1CD6" w:rsidRDefault="00C00D85" w:rsidP="00C00D85">
      <w:r w:rsidRPr="003A1CD6">
        <w:t>(Основание: ст. ст. 375, 376 НК РФ)</w:t>
      </w:r>
    </w:p>
    <w:p w:rsidR="00C00D85" w:rsidRPr="003A1CD6" w:rsidRDefault="00C00D85" w:rsidP="00C00D85">
      <w:r w:rsidRPr="003A1CD6">
        <w:t>13.3.4. Налогообложение производится по ставке 2,2%.</w:t>
      </w:r>
    </w:p>
    <w:p w:rsidR="00C00D85" w:rsidRPr="003A1CD6" w:rsidRDefault="00C00D85" w:rsidP="00C00D85">
      <w:r w:rsidRPr="003A1CD6">
        <w:t>(Основание: п. 4 ст. 380 НК РФ)</w:t>
      </w:r>
    </w:p>
    <w:p w:rsidR="00C00D85" w:rsidRPr="003A1CD6" w:rsidRDefault="00C00D85" w:rsidP="00C00D85">
      <w:r w:rsidRPr="003A1CD6">
        <w:t>13.3.5. Учреждение не производит авансовые платежи по налогу на имущество.</w:t>
      </w:r>
    </w:p>
    <w:p w:rsidR="00C00D85" w:rsidRPr="003A1CD6" w:rsidRDefault="00C00D85" w:rsidP="00C00D85"/>
    <w:p w:rsidR="00C00D85" w:rsidRPr="003A1CD6" w:rsidRDefault="00C00D85" w:rsidP="003E0C56">
      <w:pPr>
        <w:jc w:val="center"/>
        <w:rPr>
          <w:b/>
        </w:rPr>
      </w:pPr>
      <w:r w:rsidRPr="003A1CD6">
        <w:rPr>
          <w:b/>
        </w:rPr>
        <w:t>4. Земельный налог</w:t>
      </w:r>
    </w:p>
    <w:p w:rsidR="00C00D85" w:rsidRPr="003A1CD6" w:rsidRDefault="00C00D85" w:rsidP="00C00D85"/>
    <w:p w:rsidR="00C00D85" w:rsidRPr="003A1CD6" w:rsidRDefault="00C00D85" w:rsidP="00C00D85">
      <w:r w:rsidRPr="003A1CD6">
        <w:t>13.4.1. Налоговая база определяется как кадастровая стоимость земельных участков, признаваемых объектами налогообложения.</w:t>
      </w:r>
    </w:p>
    <w:p w:rsidR="00C00D85" w:rsidRPr="003A1CD6" w:rsidRDefault="00C00D85" w:rsidP="00C00D85">
      <w:r w:rsidRPr="003A1CD6">
        <w:lastRenderedPageBreak/>
        <w:t>12.4.2. Ответственным за получение выписок из ЕГРН о кадастровой стоимости земельного участка, признаваемого объектом налогообложения, по состоянию на 1 января каждого года является директор.</w:t>
      </w:r>
    </w:p>
    <w:p w:rsidR="00C00D85" w:rsidRPr="003A1CD6" w:rsidRDefault="00C00D85" w:rsidP="00C00D85">
      <w:r w:rsidRPr="003A1CD6">
        <w:t>(Основание: п. 1 ст. 390, п. 1 ст. 391 НК РФ)</w:t>
      </w:r>
    </w:p>
    <w:p w:rsidR="00C00D85" w:rsidRPr="003A1CD6" w:rsidRDefault="00C00D85" w:rsidP="00C00D85">
      <w:r w:rsidRPr="003A1CD6">
        <w:t xml:space="preserve">13.4.3. Налогообложение производится по налоговым ставкам в соответствии с </w:t>
      </w:r>
      <w:proofErr w:type="spellStart"/>
      <w:r w:rsidRPr="003A1CD6">
        <w:t>пп</w:t>
      </w:r>
      <w:proofErr w:type="spellEnd"/>
      <w:r w:rsidRPr="003A1CD6">
        <w:t>. 2 п. 1 ст. 394 НК РФ.</w:t>
      </w:r>
    </w:p>
    <w:p w:rsidR="00C00D85" w:rsidRPr="003A1CD6" w:rsidRDefault="00C00D85" w:rsidP="00C00D85">
      <w:r w:rsidRPr="003A1CD6">
        <w:t>(Основание: п. 3 ст. 394 НК РФ)</w:t>
      </w:r>
    </w:p>
    <w:p w:rsidR="00C00D85" w:rsidRPr="003A1CD6" w:rsidRDefault="00C00D85" w:rsidP="00C00D85">
      <w:r w:rsidRPr="003A1CD6">
        <w:t>Учреждением применяется налоговая ставка в размере 1,5% установленная законодательным актом представительного органа муниципального образования.</w:t>
      </w:r>
    </w:p>
    <w:p w:rsidR="00C00D85" w:rsidRPr="003A1CD6" w:rsidRDefault="00C00D85" w:rsidP="00C00D85">
      <w:r w:rsidRPr="003A1CD6">
        <w:t>13.4.4. Уплата налога производится учреждением по месту нахождения каждого земельного участка, являющегося объектом налогообложения.</w:t>
      </w:r>
    </w:p>
    <w:p w:rsidR="00C00D85" w:rsidRPr="003A1CD6" w:rsidRDefault="00C00D85" w:rsidP="00C00D85">
      <w:r w:rsidRPr="003A1CD6">
        <w:t>13.4.5. Учреждением производятся  авансовые платежи по земельному налогу.</w:t>
      </w:r>
    </w:p>
    <w:p w:rsidR="00C00D85" w:rsidRPr="003A1CD6" w:rsidRDefault="00C00D85" w:rsidP="00C00D85"/>
    <w:p w:rsidR="00C00D85" w:rsidRPr="003A1CD6" w:rsidRDefault="00C00D85" w:rsidP="00C00D85">
      <w:r w:rsidRPr="003A1CD6">
        <w:t>5. Транспортный налог</w:t>
      </w:r>
    </w:p>
    <w:p w:rsidR="00C00D85" w:rsidRPr="003A1CD6" w:rsidRDefault="00C00D85" w:rsidP="00C00D85"/>
    <w:p w:rsidR="00C00D85" w:rsidRPr="003A1CD6" w:rsidRDefault="00C00D85" w:rsidP="00C00D85">
      <w:r w:rsidRPr="003A1CD6">
        <w:t>13.5.1. Объектом налогообложения считаются транспортные средства, зарегистрированные в установленном законодательством порядке и принадлежащие учреждению.</w:t>
      </w:r>
    </w:p>
    <w:p w:rsidR="00C00D85" w:rsidRPr="003A1CD6" w:rsidRDefault="00C00D85" w:rsidP="00C00D85">
      <w:r w:rsidRPr="003A1CD6">
        <w:t>13.5.2. Налоговой базой считается мощность двигателя транспортного средства, выраженная в лошадиных силах. Налогообложение производится по налоговым ставкам в соответствии с п. 1 ст. 361 НК РФ.</w:t>
      </w:r>
    </w:p>
    <w:p w:rsidR="00C00D85" w:rsidRPr="003A1CD6" w:rsidRDefault="00C00D85" w:rsidP="00C00D85">
      <w:r w:rsidRPr="003A1CD6">
        <w:t>(Основание: п. 4 ст. 361 НК РФ)</w:t>
      </w:r>
    </w:p>
    <w:p w:rsidR="00C00D85" w:rsidRPr="003A1CD6" w:rsidRDefault="00C00D85" w:rsidP="00C00D85">
      <w:r w:rsidRPr="003A1CD6">
        <w:t xml:space="preserve">13.5.3. Для исчисления транспортного налога применяются налоговые ставки, установленные законом Ивановской области № 88-ОЗ от 20.01.2005г. </w:t>
      </w:r>
    </w:p>
    <w:p w:rsidR="00C00D85" w:rsidRPr="003A1CD6" w:rsidRDefault="00C00D85" w:rsidP="00C00D85">
      <w:r w:rsidRPr="003A1CD6">
        <w:t>13.5.4. Учреждением применяется льгота по уплате транспортного налога.</w:t>
      </w:r>
    </w:p>
    <w:p w:rsidR="00C00D85" w:rsidRPr="003A1CD6" w:rsidRDefault="00C00D85" w:rsidP="00C00D85">
      <w:r w:rsidRPr="003A1CD6">
        <w:t>13.5.5. Уплата налога производится по месту регистрации транспортного средства, являющегося объектом налогообложения.</w:t>
      </w:r>
    </w:p>
    <w:p w:rsidR="00C00D85" w:rsidRPr="003A1CD6" w:rsidRDefault="00C00D85" w:rsidP="00C00D85">
      <w:r w:rsidRPr="003A1CD6">
        <w:t>13.5.6. По транспортным средствам, зарегистрированным за обособленными подразделениями, наделенными правомочиями юридического лица, в части ведения отдельного баланса уплата налога производится ими самостоятельно.</w:t>
      </w:r>
    </w:p>
    <w:p w:rsidR="00C00D85" w:rsidRPr="003A1CD6" w:rsidRDefault="00C00D85" w:rsidP="00C00D85">
      <w:r w:rsidRPr="003A1CD6">
        <w:t>13.5.7. Учреждением не производятся   авансовые платежи по транспортному налогу.</w:t>
      </w:r>
    </w:p>
    <w:p w:rsidR="00C00D85" w:rsidRPr="003A1CD6" w:rsidRDefault="00C00D85" w:rsidP="00C00D85"/>
    <w:p w:rsidR="00C00D85" w:rsidRPr="003A1CD6" w:rsidRDefault="00C00D85" w:rsidP="00C00D85"/>
    <w:p w:rsidR="00C00D85" w:rsidRPr="003A1CD6" w:rsidRDefault="00C00D85" w:rsidP="003E0C56">
      <w:pPr>
        <w:jc w:val="center"/>
        <w:rPr>
          <w:b/>
        </w:rPr>
      </w:pPr>
      <w:r w:rsidRPr="003A1CD6">
        <w:rPr>
          <w:b/>
        </w:rPr>
        <w:t>6. Налог на доходы физических лиц</w:t>
      </w:r>
    </w:p>
    <w:p w:rsidR="00C00D85" w:rsidRPr="003A1CD6" w:rsidRDefault="00C00D85" w:rsidP="00C00D85"/>
    <w:p w:rsidR="00C00D85" w:rsidRPr="003A1CD6" w:rsidRDefault="00C00D85" w:rsidP="00C00D85">
      <w:r w:rsidRPr="003A1CD6">
        <w:t>13.6.1. Учет доходов, налоговых вычетов, а также сумм исчисленного и удержанного налога на доходы физических лиц по каждому сотруднику ведется в индивидуальной налоговой карточке по форме</w:t>
      </w:r>
      <w:proofErr w:type="gramStart"/>
      <w:r w:rsidRPr="003A1CD6">
        <w:t>..</w:t>
      </w:r>
      <w:proofErr w:type="gramEnd"/>
    </w:p>
    <w:p w:rsidR="00C00D85" w:rsidRPr="003A1CD6" w:rsidRDefault="00C00D85" w:rsidP="00C00D85">
      <w:r w:rsidRPr="003A1CD6">
        <w:t>(Основание: п. 1 ст. 230 НК РФ)</w:t>
      </w:r>
    </w:p>
    <w:p w:rsidR="00C00D85" w:rsidRPr="003A1CD6" w:rsidRDefault="00C00D85" w:rsidP="00C00D85">
      <w:r w:rsidRPr="003A1CD6">
        <w:t>13.6.2. Сведения о доходах физических лиц по форме 2-НДФЛ, 6-НДФЛ представляются в налоговый орган:</w:t>
      </w:r>
    </w:p>
    <w:p w:rsidR="00C00D85" w:rsidRPr="003A1CD6" w:rsidRDefault="00C00D85" w:rsidP="00C00D85">
      <w:r w:rsidRPr="003A1CD6">
        <w:lastRenderedPageBreak/>
        <w:t>- на электронных носителях;</w:t>
      </w:r>
    </w:p>
    <w:p w:rsidR="00C00D85" w:rsidRPr="003A1CD6" w:rsidRDefault="00C00D85" w:rsidP="00C00D85">
      <w:r w:rsidRPr="003A1CD6">
        <w:t>- в электронном виде по телекоммуникационным каналам связи.</w:t>
      </w:r>
    </w:p>
    <w:p w:rsidR="00C00D85" w:rsidRPr="003A1CD6" w:rsidRDefault="00C00D85" w:rsidP="00C00D85">
      <w:r w:rsidRPr="003A1CD6">
        <w:t>13.6.3. Датой фактического получения дохода считается день:</w:t>
      </w:r>
    </w:p>
    <w:p w:rsidR="00C00D85" w:rsidRPr="003A1CD6" w:rsidRDefault="00C00D85" w:rsidP="00C00D85">
      <w:r w:rsidRPr="003A1CD6">
        <w:t>- выплаты дохода, в том числе перечисления дохода на счета работников в банках либо по их поручению на счета третьих лиц - при получении доходов в денежной форме;</w:t>
      </w:r>
    </w:p>
    <w:p w:rsidR="00C00D85" w:rsidRPr="003A1CD6" w:rsidRDefault="00C00D85" w:rsidP="00C00D85">
      <w:r w:rsidRPr="003A1CD6">
        <w:t>- передачи доходов в натуральной форме - при получении доходов в натуральной форме;</w:t>
      </w:r>
    </w:p>
    <w:p w:rsidR="00C00D85" w:rsidRPr="003A1CD6" w:rsidRDefault="00C00D85" w:rsidP="00C00D85">
      <w:r w:rsidRPr="003A1CD6">
        <w:t>- уплаты работником процентов по полученным заемным (кредитным) средствам, приобретения товаров (работ, услуг), приобретения ценных бумаг - при получении доходов в виде материальной выгоды.</w:t>
      </w:r>
    </w:p>
    <w:p w:rsidR="00C00D85" w:rsidRPr="003A1CD6" w:rsidRDefault="00C00D85" w:rsidP="00C00D85">
      <w:r w:rsidRPr="003A1CD6">
        <w:t>13.6.4. Перечисление исчисленных и удержанных сумм налога в бюджет производится:</w:t>
      </w:r>
    </w:p>
    <w:p w:rsidR="00C00D85" w:rsidRPr="003A1CD6" w:rsidRDefault="00C00D85" w:rsidP="00C00D85">
      <w:r w:rsidRPr="003A1CD6">
        <w:t xml:space="preserve">- </w:t>
      </w:r>
      <w:proofErr w:type="gramStart"/>
      <w:r w:rsidRPr="003A1CD6">
        <w:t>учреждением</w:t>
      </w:r>
      <w:proofErr w:type="gramEnd"/>
      <w:r w:rsidRPr="003A1CD6">
        <w:t xml:space="preserve"> как по месту своего нахождения, так и по месту нахождения каждого своего обособленного подразделения, не наделенного правами юридического лица в отношении ведения отдельного баланса;</w:t>
      </w:r>
    </w:p>
    <w:p w:rsidR="00C00D85" w:rsidRPr="003A1CD6" w:rsidRDefault="00C00D85" w:rsidP="00C00D85">
      <w:r w:rsidRPr="003A1CD6">
        <w:t>- обособленными подразделениями, наделенными правами юридического лица в отношении ведения отдельного баланса, по месту своего нахождения.</w:t>
      </w:r>
    </w:p>
    <w:p w:rsidR="00C00D85" w:rsidRPr="003A1CD6" w:rsidRDefault="00C00D85" w:rsidP="00C00D85">
      <w:r w:rsidRPr="003A1CD6">
        <w:t>13.6.5. Налоговые вычеты физическим лицам, в отношении которых учреждение выступает налоговым агентом, предоставляются на основании их письменных заявлений.</w:t>
      </w:r>
    </w:p>
    <w:p w:rsidR="00C00D85" w:rsidRPr="003A1CD6" w:rsidRDefault="00C00D85" w:rsidP="00C00D85">
      <w:proofErr w:type="gramStart"/>
      <w:r w:rsidRPr="003A1CD6">
        <w:t>(Основание: п. 3 ст. 218, п. 2 ст. 219, п. 8 ст. 220 НК РФ)</w:t>
      </w:r>
      <w:proofErr w:type="gramEnd"/>
    </w:p>
    <w:p w:rsidR="00C00D85" w:rsidRPr="003A1CD6" w:rsidRDefault="00C00D85" w:rsidP="00C00D85"/>
    <w:p w:rsidR="00C00D85" w:rsidRPr="003A1CD6" w:rsidRDefault="00C00D85" w:rsidP="00B22DC8">
      <w:pPr>
        <w:jc w:val="center"/>
        <w:rPr>
          <w:b/>
        </w:rPr>
      </w:pPr>
      <w:r w:rsidRPr="003A1CD6">
        <w:rPr>
          <w:b/>
        </w:rPr>
        <w:t>7. Страховые взносы</w:t>
      </w:r>
    </w:p>
    <w:p w:rsidR="00C00D85" w:rsidRPr="003A1CD6" w:rsidRDefault="00C00D85" w:rsidP="00C00D85"/>
    <w:p w:rsidR="00C00D85" w:rsidRPr="003A1CD6" w:rsidRDefault="00C00D85" w:rsidP="00C00D85">
      <w:r w:rsidRPr="003A1CD6">
        <w:t>13.7.1. Учет сумм начисленных выплат работникам, а также сумм страховых взносов осуществляется в соответствии с гл. 34 НК РФ и Федеральным законом N 125-ФЗ.</w:t>
      </w:r>
    </w:p>
    <w:p w:rsidR="00C00D85" w:rsidRPr="003A1CD6" w:rsidRDefault="00C00D85" w:rsidP="00C00D85">
      <w:r w:rsidRPr="003A1CD6">
        <w:t>Учет страховых взносов ведется автоматизированным способом с применением специализированной бухгалтерской программе.</w:t>
      </w:r>
    </w:p>
    <w:p w:rsidR="00C00D85" w:rsidRPr="003A1CD6" w:rsidRDefault="00C00D85" w:rsidP="00C00D85"/>
    <w:p w:rsidR="00C00D85" w:rsidRPr="003A1CD6" w:rsidRDefault="00C00D85" w:rsidP="00C00D85"/>
    <w:p w:rsidR="00C00D85" w:rsidRPr="003A1CD6" w:rsidRDefault="00C00D85" w:rsidP="00C00D85"/>
    <w:p w:rsidR="00C00D85" w:rsidRDefault="00C00D85" w:rsidP="00C00D85">
      <w:r w:rsidRPr="003A1CD6">
        <w:t xml:space="preserve">Главный бухгалтер </w:t>
      </w:r>
      <w:r w:rsidRPr="003A1CD6">
        <w:tab/>
      </w:r>
      <w:r w:rsidRPr="003A1CD6">
        <w:tab/>
      </w:r>
      <w:r w:rsidRPr="003A1CD6">
        <w:tab/>
      </w:r>
      <w:r w:rsidRPr="003A1CD6">
        <w:tab/>
      </w:r>
      <w:r w:rsidRPr="003A1CD6">
        <w:tab/>
      </w:r>
      <w:r w:rsidRPr="003A1CD6">
        <w:tab/>
      </w:r>
      <w:proofErr w:type="spellStart"/>
      <w:r w:rsidR="00FD35E2" w:rsidRPr="003A1CD6">
        <w:t>И.В.Смирнова</w:t>
      </w:r>
      <w:proofErr w:type="spellEnd"/>
    </w:p>
    <w:p w:rsidR="00F53D67" w:rsidRDefault="00F53D67" w:rsidP="00C00D85"/>
    <w:p w:rsidR="00F53D67" w:rsidRDefault="00F53D67" w:rsidP="00C00D85"/>
    <w:p w:rsidR="00F53D67" w:rsidRDefault="00F53D67" w:rsidP="00C00D85">
      <w:pPr>
        <w:sectPr w:rsidR="00F53D67">
          <w:headerReference w:type="even" r:id="rId294"/>
          <w:headerReference w:type="default" r:id="rId295"/>
          <w:footerReference w:type="even" r:id="rId296"/>
          <w:footerReference w:type="default" r:id="rId297"/>
          <w:headerReference w:type="first" r:id="rId298"/>
          <w:footerReference w:type="first" r:id="rId299"/>
          <w:footnotePr>
            <w:numRestart w:val="eachSect"/>
          </w:footnotePr>
          <w:pgSz w:w="11907" w:h="16839" w:code="9"/>
          <w:pgMar w:top="1134" w:right="850" w:bottom="1134" w:left="1701" w:header="720" w:footer="720" w:gutter="0"/>
          <w:pgNumType w:start="1"/>
          <w:cols w:space="720"/>
          <w:titlePg/>
        </w:sectPr>
      </w:pPr>
    </w:p>
    <w:p w:rsidR="00DA74CA" w:rsidRDefault="00DA74CA" w:rsidP="00746804">
      <w:pPr>
        <w:keepNext/>
        <w:keepLines/>
        <w:jc w:val="right"/>
      </w:pPr>
    </w:p>
    <w:sectPr w:rsidR="00DA74CA" w:rsidSect="00746804">
      <w:headerReference w:type="default" r:id="rId300"/>
      <w:footerReference w:type="default" r:id="rId301"/>
      <w:footerReference w:type="first" r:id="rId302"/>
      <w:footnotePr>
        <w:numRestart w:val="eachSect"/>
      </w:footnotePr>
      <w:pgSz w:w="16839" w:h="11907" w:orient="landscape"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F8" w:rsidRDefault="005673F8">
      <w:pPr>
        <w:spacing w:before="0" w:after="0" w:line="240" w:lineRule="auto"/>
      </w:pPr>
      <w:r>
        <w:separator/>
      </w:r>
    </w:p>
  </w:endnote>
  <w:endnote w:type="continuationSeparator" w:id="0">
    <w:p w:rsidR="005673F8" w:rsidRDefault="005673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A0" w:rsidRDefault="00E364A0">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A0" w:rsidRPr="00746804" w:rsidRDefault="00E364A0" w:rsidP="00746804">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A0" w:rsidRDefault="00E364A0">
    <w:pPr>
      <w:pStyle w:val="af8"/>
    </w:pPr>
    <w:r>
      <w:t xml:space="preserve">страница </w:t>
    </w:r>
    <w:r>
      <w:fldChar w:fldCharType="begin"/>
    </w:r>
    <w:r>
      <w:instrText xml:space="preserve"> PAGE \* MERGEFORMAT </w:instrText>
    </w:r>
    <w:r>
      <w:fldChar w:fldCharType="separate"/>
    </w:r>
    <w:r w:rsidR="003A1CD6">
      <w:rPr>
        <w:noProof/>
      </w:rPr>
      <w:t>1</w:t>
    </w:r>
    <w:r>
      <w:rPr>
        <w:noProof/>
      </w:rPr>
      <w:fldChar w:fldCharType="end"/>
    </w:r>
    <w:r>
      <w:t xml:space="preserve"> из </w:t>
    </w:r>
    <w:fldSimple w:instr=" SECTIONPAGES ">
      <w:r w:rsidR="003A1CD6">
        <w:rPr>
          <w:noProof/>
        </w:rPr>
        <w:t>27</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A0" w:rsidRDefault="00E364A0">
    <w:pPr>
      <w:pStyle w:val="af8"/>
    </w:pPr>
    <w:r>
      <w:t xml:space="preserve">страница </w:t>
    </w:r>
    <w:r>
      <w:fldChar w:fldCharType="begin"/>
    </w:r>
    <w:r>
      <w:instrText xml:space="preserve"> PAGE \* MERGEFORMAT </w:instrText>
    </w:r>
    <w:r>
      <w:fldChar w:fldCharType="separate"/>
    </w:r>
    <w:r>
      <w:rPr>
        <w:noProof/>
      </w:rPr>
      <w:t>34</w:t>
    </w:r>
    <w:r>
      <w:rPr>
        <w:noProof/>
      </w:rPr>
      <w:fldChar w:fldCharType="end"/>
    </w:r>
    <w:r>
      <w:t xml:space="preserve"> из </w:t>
    </w:r>
    <w:fldSimple w:instr=" SECTIONPAGES ">
      <w:r>
        <w:rPr>
          <w:noProof/>
        </w:rPr>
        <w:t>34</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A0" w:rsidRDefault="00E364A0">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F8" w:rsidRDefault="005673F8">
      <w:pPr>
        <w:spacing w:before="0" w:after="0" w:line="240" w:lineRule="auto"/>
      </w:pPr>
      <w:r>
        <w:separator/>
      </w:r>
    </w:p>
  </w:footnote>
  <w:footnote w:type="continuationSeparator" w:id="0">
    <w:p w:rsidR="005673F8" w:rsidRDefault="005673F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A0" w:rsidRDefault="00E364A0">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A0" w:rsidRDefault="00E364A0">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A0" w:rsidRDefault="00E364A0">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A0" w:rsidRDefault="00E364A0">
    <w:pPr>
      <w:pStyle w:val="af6"/>
    </w:pPr>
    <w:r>
      <w:t>Порядок формирования и использования резервов предстоящих расходов</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1844"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2BCC67A9"/>
    <w:multiLevelType w:val="multilevel"/>
    <w:tmpl w:val="F8B4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B0"/>
    <w:rsid w:val="000006EC"/>
    <w:rsid w:val="00033208"/>
    <w:rsid w:val="00034A76"/>
    <w:rsid w:val="00054F0B"/>
    <w:rsid w:val="00061BED"/>
    <w:rsid w:val="000A6C09"/>
    <w:rsid w:val="001074A5"/>
    <w:rsid w:val="00136E6A"/>
    <w:rsid w:val="001474D9"/>
    <w:rsid w:val="001B5B36"/>
    <w:rsid w:val="001C07B0"/>
    <w:rsid w:val="001F4271"/>
    <w:rsid w:val="002077F6"/>
    <w:rsid w:val="00222A23"/>
    <w:rsid w:val="00272EB0"/>
    <w:rsid w:val="002A2A77"/>
    <w:rsid w:val="00322917"/>
    <w:rsid w:val="0035415E"/>
    <w:rsid w:val="003A1CD6"/>
    <w:rsid w:val="003E0C56"/>
    <w:rsid w:val="00401FB1"/>
    <w:rsid w:val="00407F3D"/>
    <w:rsid w:val="00450644"/>
    <w:rsid w:val="005250FB"/>
    <w:rsid w:val="0056505C"/>
    <w:rsid w:val="005673F8"/>
    <w:rsid w:val="005C6983"/>
    <w:rsid w:val="005E12CA"/>
    <w:rsid w:val="005F1127"/>
    <w:rsid w:val="00697DE2"/>
    <w:rsid w:val="006B27C3"/>
    <w:rsid w:val="006C626E"/>
    <w:rsid w:val="006C7BD2"/>
    <w:rsid w:val="006D1623"/>
    <w:rsid w:val="007009E6"/>
    <w:rsid w:val="00704574"/>
    <w:rsid w:val="00746804"/>
    <w:rsid w:val="00776B6F"/>
    <w:rsid w:val="007B0784"/>
    <w:rsid w:val="007C020F"/>
    <w:rsid w:val="007C77F1"/>
    <w:rsid w:val="007D5C53"/>
    <w:rsid w:val="00816567"/>
    <w:rsid w:val="008205FA"/>
    <w:rsid w:val="00822105"/>
    <w:rsid w:val="00824388"/>
    <w:rsid w:val="008D4F14"/>
    <w:rsid w:val="00900209"/>
    <w:rsid w:val="00936F62"/>
    <w:rsid w:val="00980C1D"/>
    <w:rsid w:val="00983A97"/>
    <w:rsid w:val="00991600"/>
    <w:rsid w:val="009B0329"/>
    <w:rsid w:val="009D02B8"/>
    <w:rsid w:val="00A95076"/>
    <w:rsid w:val="00AB1BBA"/>
    <w:rsid w:val="00B1097D"/>
    <w:rsid w:val="00B156EE"/>
    <w:rsid w:val="00B20039"/>
    <w:rsid w:val="00B22DC8"/>
    <w:rsid w:val="00B2418E"/>
    <w:rsid w:val="00B51F2F"/>
    <w:rsid w:val="00B6380F"/>
    <w:rsid w:val="00C00D85"/>
    <w:rsid w:val="00C62DA7"/>
    <w:rsid w:val="00CE79FD"/>
    <w:rsid w:val="00D17C05"/>
    <w:rsid w:val="00D931BB"/>
    <w:rsid w:val="00DA74CA"/>
    <w:rsid w:val="00DA7E37"/>
    <w:rsid w:val="00DE4021"/>
    <w:rsid w:val="00E06A25"/>
    <w:rsid w:val="00E364A0"/>
    <w:rsid w:val="00ED69E0"/>
    <w:rsid w:val="00F341D0"/>
    <w:rsid w:val="00F53D67"/>
    <w:rsid w:val="00F6697A"/>
    <w:rsid w:val="00F90EC9"/>
    <w:rsid w:val="00F970B0"/>
    <w:rsid w:val="00FD35E2"/>
    <w:rsid w:val="00FE205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customStyle="1" w:styleId="ConsPlusNormal">
    <w:name w:val="ConsPlusNormal"/>
    <w:rsid w:val="007C77F1"/>
    <w:pPr>
      <w:widowControl w:val="0"/>
      <w:autoSpaceDE w:val="0"/>
      <w:autoSpaceDN w:val="0"/>
    </w:pPr>
    <w:rPr>
      <w:rFonts w:ascii="Calibri" w:hAnsi="Calibri" w:cs="Calibri"/>
      <w:sz w:val="22"/>
    </w:rPr>
  </w:style>
  <w:style w:type="paragraph" w:styleId="afd">
    <w:name w:val="Normal (Web)"/>
    <w:basedOn w:val="a"/>
    <w:uiPriority w:val="99"/>
    <w:unhideWhenUsed/>
    <w:rsid w:val="007C77F1"/>
    <w:pPr>
      <w:spacing w:before="100" w:beforeAutospacing="1" w:after="100" w:afterAutospacing="1"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customStyle="1" w:styleId="ConsPlusNormal">
    <w:name w:val="ConsPlusNormal"/>
    <w:rsid w:val="007C77F1"/>
    <w:pPr>
      <w:widowControl w:val="0"/>
      <w:autoSpaceDE w:val="0"/>
      <w:autoSpaceDN w:val="0"/>
    </w:pPr>
    <w:rPr>
      <w:rFonts w:ascii="Calibri" w:hAnsi="Calibri" w:cs="Calibri"/>
      <w:sz w:val="22"/>
    </w:rPr>
  </w:style>
  <w:style w:type="paragraph" w:styleId="afd">
    <w:name w:val="Normal (Web)"/>
    <w:basedOn w:val="a"/>
    <w:uiPriority w:val="99"/>
    <w:unhideWhenUsed/>
    <w:rsid w:val="007C77F1"/>
    <w:pPr>
      <w:spacing w:before="100" w:beforeAutospacing="1" w:after="100" w:afterAutospacing="1"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online3.consultant.ru/cgi/online.cgi?ref=9D8161AA42813FF2C5CEF20345109A18045E915A4D486592BF0D91A3DD55F1698951AD87C989255BD5FBE092C10199654393C4422B6702763792395C742FD49F8CDB4C4BBB23d1R3M" TargetMode="External"/><Relationship Id="rId299" Type="http://schemas.openxmlformats.org/officeDocument/2006/relationships/footer" Target="footer3.xml"/><Relationship Id="rId303" Type="http://schemas.openxmlformats.org/officeDocument/2006/relationships/fontTable" Target="fontTable.xml"/><Relationship Id="rId21" Type="http://schemas.openxmlformats.org/officeDocument/2006/relationships/hyperlink" Target="https://online3.consultant.ru/cgi/online.cgi?ref=9D8161AA42813FF2C5CEF20345109A18045E915A4D486592BF0D91A3DD55F1698951AD87C989255BD5FBE893C30490654393C4422B6702763792395C742FD69E8FDD4C4BBB23d1R3M" TargetMode="External"/><Relationship Id="rId42" Type="http://schemas.openxmlformats.org/officeDocument/2006/relationships/hyperlink" Target="https://online3.consultant.ru/cgi/online.cgi?ref=9D8161AA42813FF2C5CEF20345109A18045E915A4D486592BF0D91A3DD55F1698951AD87C989255BD5FBE190C6009D654393C4422B6702763792395C742FD39C8DD94C4BBB23d1R3M" TargetMode="External"/><Relationship Id="rId63" Type="http://schemas.openxmlformats.org/officeDocument/2006/relationships/hyperlink" Target="https://online3.consultant.ru/cgi/online.cgi?ref=9D8161AA42813FF2C5CEF20345109A18045E915A4D486592BF0D91A3DD55F1698951AD87C989255BD5FAE996C40691654393C4422B6702763792395C742FD69E88D54C4BBB23d1R3M" TargetMode="External"/><Relationship Id="rId84" Type="http://schemas.openxmlformats.org/officeDocument/2006/relationships/hyperlink" Target="https://online3.consultant.ru/cgi/online.cgi?ref=9D8161AA42813FF2C5CEF20345109A18045E915A4D486592BF0D91A3DD55F1698951AD87C989255BD5FBE893C30799654393C4422B6702763792395C742FD69E86DB4C4BBB23d1R3M" TargetMode="External"/><Relationship Id="rId138" Type="http://schemas.openxmlformats.org/officeDocument/2006/relationships/hyperlink" Target="https://online3.consultant.ru/cgi/online.cgi?ref=9D8161AA42813FF2C5CEF20345109A18045E915A4D486592BF0D91A3DD55F1698951AD87C989255BD5FBE190C6009D654393C4422B6702763792395C742FD69F88DF4C4BBB23d1R3M" TargetMode="External"/><Relationship Id="rId159" Type="http://schemas.openxmlformats.org/officeDocument/2006/relationships/hyperlink" Target="https://online3.consultant.ru/cgi/online.cgi?ref=9D8161AA42813FF2C5CEF20345109A18045E915A4D486592BF0D91A3DD55F1698951AD87C989255BD5FBE092C10199654393C4422B6702763792395C742FD6968FDF4C4BBB23d1R3M" TargetMode="External"/><Relationship Id="rId170" Type="http://schemas.openxmlformats.org/officeDocument/2006/relationships/hyperlink" Target="https://online3.consultant.ru/cgi/online.cgi?ref=9D8161AA42813FF2C5CEF20345109A18045E915A4D486592BF0D91A3DD55F1698951AD87C989255BD5FBE092C10199654393C4422B6702763792395C742FD6968ADD4C4BBB23d1R3M" TargetMode="External"/><Relationship Id="rId191" Type="http://schemas.openxmlformats.org/officeDocument/2006/relationships/hyperlink" Target="https://online3.consultant.ru/cgi/online.cgi?ref=9D8161AA42813FF2C5CEF20345109A18045E915A4D486592BF0D91A3DD55F1698951AD87C989255BD5FBE190C6009D654393C4422B6702763792395C742FD49C8AD84C4BBB23d1R3M" TargetMode="External"/><Relationship Id="rId205"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26" Type="http://schemas.openxmlformats.org/officeDocument/2006/relationships/hyperlink" Target="https://online3.consultant.ru/cgi/online.cgi?ref=9D8161AA42813FF2C5CEF20345109A18045E915A4D486592BF0D91A3DD55F1698951AD87C989255BD5FBE190C6009D654393C4422B6702763792395C742FD79D89D84C4BBB23d1R3M" TargetMode="External"/><Relationship Id="rId247" Type="http://schemas.openxmlformats.org/officeDocument/2006/relationships/hyperlink" Target="https://online3.consultant.ru/cgi/online.cgi?ref=9D8161AA42813FF2C5CEF20345109A18045E915A4D486592BF0D91A3DD55F1698951AD87C989255BD5FBE893C30798654393C4422B6702763792395C742FD69E88DA4C4BBB23d1R3M" TargetMode="External"/><Relationship Id="rId107"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268" Type="http://schemas.openxmlformats.org/officeDocument/2006/relationships/hyperlink" Target="https://online3.consultant.ru/cgi/online.cgi?ref=9D8161AA42813FF2C5CEF20345109A18045E915A4D486592BF0D91A3DD55F1698951AD87C989255BD5FBE092C10199654393C4422B6702763792395C742FD7968CD84C43BB2402B727F63A412BD403E6C2A5E60AF36CdFRFM" TargetMode="External"/><Relationship Id="rId289" Type="http://schemas.openxmlformats.org/officeDocument/2006/relationships/hyperlink" Target="https://online3.consultant.ru/cgi/online.cgi?ref=9D8161AA42813FF2C5CEF20345109A18045E915A4D486592BF0D91A3DD55F1698951AD87C989255BD5FBE092C10199654393C4422B6702763792395C712CDF95D28D04d5R3M" TargetMode="External"/><Relationship Id="rId11" Type="http://schemas.openxmlformats.org/officeDocument/2006/relationships/hyperlink" Target="https://online3.consultant.ru/cgi/online.cgi?ref=9D8161AA42813FF2C5CEF20345109A18045E915A4D486592BF0D91A3DD55F1698951AD87C989255BD5FAE996C40490654393C4422B6702763792395C742FD69E8EDC4717EA615CE677B5d6R0M" TargetMode="External"/><Relationship Id="rId32" Type="http://schemas.openxmlformats.org/officeDocument/2006/relationships/hyperlink" Target="https://online3.consultant.ru/cgi/online.cgi?ref=9D8161AA42813FF2C5CEF20345109A18045E915A4D486592BF0D91A3DD55F1698951AD87C989255BD5FBE092C10199654393C4422B6702763792395C742FD69E8FDA4C4BBB23d1R3M" TargetMode="External"/><Relationship Id="rId53" Type="http://schemas.openxmlformats.org/officeDocument/2006/relationships/hyperlink" Target="https://online3.consultant.ru/cgi/online.cgi?ref=9D8161AA42813FF2C5CEF20345109A18045E915A4D486592BF0D91A3DD55F1698951AD87C989255BD5F8E192C50590654393C4422B6702763792395C742FD69E8ED44C4BBB23d1R3M" TargetMode="External"/><Relationship Id="rId74" Type="http://schemas.openxmlformats.org/officeDocument/2006/relationships/hyperlink" Target="https://online3.consultant.ru/cgi/online.cgi?ref=9D8161AA42813FF2C5CEF20345109A18045E915A4D486592BF0D91A3DD55F1698951AD87C989255BD5FAE996C40691654393C4422B6702763792395C742FD69E87DD4C4BBB23d1R3M" TargetMode="External"/><Relationship Id="rId128" Type="http://schemas.openxmlformats.org/officeDocument/2006/relationships/hyperlink" Target="https://online3.consultant.ru/cgi/online.cgi?ref=9D8161AA42813FF2C5CEF20345109A18045E915A4D486592BF0D91A3DD55F1698951AD87C989255BD5FBE893C30491654393C4422B6702763792395C742FD69F8CDD4C43BB2402B724F03A4022D403E6C2A5E60AF36CdFRFM" TargetMode="External"/><Relationship Id="rId149" Type="http://schemas.openxmlformats.org/officeDocument/2006/relationships/hyperlink" Target="https://online3.consultant.ru/cgi/online.cgi?ref=9D8161AA42813FF2C5CEF20345109A18045E915A4D486592BF0D91A3DD55F1698951AD87C989255BD5FBE09DC40290654393C4422B6702763792395C702DD295D28D04d5R3M" TargetMode="External"/><Relationship Id="rId5" Type="http://schemas.openxmlformats.org/officeDocument/2006/relationships/settings" Target="settings.xml"/><Relationship Id="rId95" Type="http://schemas.openxmlformats.org/officeDocument/2006/relationships/hyperlink" Target="https://online3.consultant.ru/cgi/online.cgi?ref=9D8161AA42813FF2C5CEF20345109A18045E915A4D486592BF0D91A3DD55F1698951AD87C989255BD5FAE996C40691654393C4422B6702763792395C742FD69F88DA4C4BBB23d1R3M" TargetMode="External"/><Relationship Id="rId160" Type="http://schemas.openxmlformats.org/officeDocument/2006/relationships/hyperlink" Target="https://online3.consultant.ru/cgi/online.cgi?ref=9D8161AA42813FF2C5CEF20345109A18045E915A4D486592BF0D91A3DD55F1698951AD87C989255BD5FBE092C10199654393C4422B6702763792395C742FD6968FDA4C4BBB23d1R3M" TargetMode="External"/><Relationship Id="rId181" Type="http://schemas.openxmlformats.org/officeDocument/2006/relationships/hyperlink" Target="https://online3.consultant.ru/cgi/online.cgi?ref=9D8161AA42813FF2C5CEF20345109A18045E915A4D486592BF0D91A3DD55F1698951AD87C989255BD5FBEB97C0019A654393C4422B6702763792395C742FD69E8EDC4717EA615CE677B5d6R0M" TargetMode="External"/><Relationship Id="rId216" Type="http://schemas.openxmlformats.org/officeDocument/2006/relationships/hyperlink" Target="https://online3.consultant.ru/cgi/online.cgi?ref=9D8161AA42813FF2C5CEF20345109A18045E915A4D486592BF0D91A3DD55F1698951AD87C989255BD5FBE092C10199654393C4422B6702763792395C742FD79A87D54C4BBB23d1R3M" TargetMode="External"/><Relationship Id="rId237" Type="http://schemas.openxmlformats.org/officeDocument/2006/relationships/hyperlink" Target="https://online3.consultant.ru/cgi/online.cgi?ref=9D8161AA42813FF2C5CEF20345109A18045E915A4D486592BF0D91A3DD55F1698951AD87C989255BD5FBE190C6009D654393C4422B6702763792395C742FDDC2DF9Fd0R3M" TargetMode="External"/><Relationship Id="rId258"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79" Type="http://schemas.openxmlformats.org/officeDocument/2006/relationships/hyperlink" Target="https://online3.consultant.ru/cgi/online.cgi?ref=9D8161AA42813FF2C5CEF20345109A18045E915A4D486592BF0D91A3DD55F1698951AD87C989255BD5FBE092C10199654393C4422B6702763792395C742FD49D88DC4C43BB2402B727F63A412BD403E6C2A5E60AF36CdFRFM" TargetMode="External"/><Relationship Id="rId22" Type="http://schemas.openxmlformats.org/officeDocument/2006/relationships/hyperlink" Target="https://online3.consultant.ru/cgi/online.cgi?ref=9D8161AA42813FF2C5CEF20345109A18045E915A4D486592BF0D91A3DD55F1698951AD87C989255BD5FBE091C30D9A654393C4422B6702763792395C742FD69E8FDD4C4BBB23d1R3M" TargetMode="External"/><Relationship Id="rId43" Type="http://schemas.openxmlformats.org/officeDocument/2006/relationships/hyperlink" Target="https://online3.consultant.ru/cgi/online.cgi?ref=9D8161AA42813FF2C5CEF20345109A18045E915A4D486592BF0D91A3DD55F1698951AD87C989255BD5FBE190C6009D654393C4422B6702763792395C742FD39C8DD94C4BBB23d1R3M" TargetMode="External"/><Relationship Id="rId64" Type="http://schemas.openxmlformats.org/officeDocument/2006/relationships/hyperlink" Target="https://online3.consultant.ru/cgi/online.cgi?ref=9D8161AA42813FF2C5CEF20345109A18045E915A4D486592BF0D91A3DD55F1698951AD87C989255BD5FAE996C40691654393C4422B6702763792395C762FDDC2DF9Fd0R3M" TargetMode="External"/><Relationship Id="rId118" Type="http://schemas.openxmlformats.org/officeDocument/2006/relationships/hyperlink" Target="https://online3.consultant.ru/cgi/online.cgi?ref=9D8161AA42813FF2C5CEF20345109A18045E915A4D486592BF0D91A3DD55F1698951AD87C989255BD5FBE092C10199654393C4422B6702763792395C742FD49F86DF4C4BBB23d1R3M" TargetMode="External"/><Relationship Id="rId139" Type="http://schemas.openxmlformats.org/officeDocument/2006/relationships/hyperlink" Target="https://online3.consultant.ru/cgi/online.cgi?ref=9D8161AA42813FF2C5CEF20345109A18045E915A4D486592BF0D91A3DD55F1698951AD87C989255BD5FBE190C6009D654393C4422B6702763792395C742FD39C88DB4C4BBB23d1R3M" TargetMode="External"/><Relationship Id="rId290" Type="http://schemas.openxmlformats.org/officeDocument/2006/relationships/hyperlink" Target="https://online3.consultant.ru/cgi/online.cgi?ref=9D8161AA42813FF2C5CEF20345109A18045E915A4D486592BF0D91A3DD55F1698951AD87C989255BD5FBE190C6009D654393C4422B6702763792395C742FD69D86DD4C4BBB23d1R3M" TargetMode="External"/><Relationship Id="rId304" Type="http://schemas.openxmlformats.org/officeDocument/2006/relationships/theme" Target="theme/theme1.xml"/><Relationship Id="rId85" Type="http://schemas.openxmlformats.org/officeDocument/2006/relationships/hyperlink" Target="https://online3.consultant.ru/cgi/online.cgi?ref=9D8161AA42813FF2C5CEF20345109A18045E915A4D486592BF0D91A3DD55F1698951AD87C989255BD5FBE092C10199654393C4422B6702763792395C742FD49F8DDE4C4BBB23d1R3M" TargetMode="External"/><Relationship Id="rId150" Type="http://schemas.openxmlformats.org/officeDocument/2006/relationships/hyperlink" Target="https://online3.consultant.ru/cgi/online.cgi?ref=9D8161AA42813FF2C5CEF20345109A18045E915A4D486592BF0D91A3DD55F1698951AD87C989255BD5FBE09DC40290654393C4422B6702763792395C742FD79A8CD44C4BBB23d1R3M" TargetMode="External"/><Relationship Id="rId171" Type="http://schemas.openxmlformats.org/officeDocument/2006/relationships/hyperlink" Target="https://online3.consultant.ru/cgi/online.cgi?ref=9D8161AA42813FF2C5CEF20345109A18045E915A4D486592BF0D91A3DD55F1698951AD87C989255BD5FBE190C6009D654393C4422B6702763792395C742FD79F8CDB4C4BBB23d1R3M" TargetMode="External"/><Relationship Id="rId192"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06" Type="http://schemas.openxmlformats.org/officeDocument/2006/relationships/hyperlink" Target="https://online3.consultant.ru/cgi/online.cgi?ref=9D8161AA42813FF2C5CEF20345109A18045E915A4D486592BF0D91A3DD55F1698951AD87C989255BD5FBE190C6009D654393C4422B6702763792395C742FD49D88D94C4BBB23d1R3M" TargetMode="External"/><Relationship Id="rId227" Type="http://schemas.openxmlformats.org/officeDocument/2006/relationships/hyperlink" Target="https://online3.consultant.ru/cgi/online.cgi?ref=9D8161AA42813FF2C5CEF20345109A18045E915A4D486592BF0D91A3DD55F1698951AD87C989255BD5FBE190C6009D654393C4422B6702763792395C742FD79A89DB4C4BBB23d1R3M" TargetMode="External"/><Relationship Id="rId248" Type="http://schemas.openxmlformats.org/officeDocument/2006/relationships/hyperlink" Target="https://online3.consultant.ru/cgi/online.cgi?ref=9D8161AA42813FF2C5CEF20345109A18045E915A4D486592BF0D91A3DD55F1698951AD87C989255BD5FBE190C6009D654393C4422B6702763792395C742FD49D88D94C4BBB23d1R3M" TargetMode="External"/><Relationship Id="rId269" Type="http://schemas.openxmlformats.org/officeDocument/2006/relationships/hyperlink" Target="https://online3.consultant.ru/cgi/online.cgi?ref=9D8161AA42813FF2C5CEF20345109A18045E915A4D486592BF0D91A3DD55F1698951AD87C989255BD5FBE092C10199654393C4422B6702763792395C742FD7968CD54C43BB2402B727F63A412BD403E6C2A5E60AF36CdFRFM" TargetMode="External"/><Relationship Id="rId12" Type="http://schemas.openxmlformats.org/officeDocument/2006/relationships/hyperlink" Target="https://online3.consultant.ru/cgi/online.cgi?ref=9D8161AA42813FF2C5CEF20345109A18045E915A4D486592BF0D91A3DD55F1698951AD87C989255BD5FBE893C30799654393C4422B6702763792395C742FD69E8FDD4C4BBB23d1R3M" TargetMode="External"/><Relationship Id="rId33" Type="http://schemas.openxmlformats.org/officeDocument/2006/relationships/hyperlink" Target="https://online3.consultant.ru/cgi/online.cgi?ref=9D8161AA42813FF2C5CEF20345109A18045E915A4D486592BF0D91A3DD55F1698951AD87C989255BD5FBE092C10199654393C4422B6702763792395C742FD69E8FDA4C4BBB23d1R3M" TargetMode="External"/><Relationship Id="rId108" Type="http://schemas.openxmlformats.org/officeDocument/2006/relationships/hyperlink" Target="https://online3.consultant.ru/cgi/online.cgi?ref=9D8161AA42813FF2C5CEF20345109A18045E915A4D486592BF0D91A3DD55F1698951AD87C989255BD5FBE893C30491654393C4422B6702763792395C742FD69F88DE4C4BBB23d1R3M" TargetMode="External"/><Relationship Id="rId129" Type="http://schemas.openxmlformats.org/officeDocument/2006/relationships/hyperlink" Target="https://online3.consultant.ru/cgi/online.cgi?ref=9D8161AA42813FF2C5CEF20345109A18045E915A4D486592BF0D91A3DD55F1698951AD87C989255BD5FBE893C30491654393C4422B6702763792395C742FD69F8CDD4C4BBB23d1R3M" TargetMode="External"/><Relationship Id="rId280" Type="http://schemas.openxmlformats.org/officeDocument/2006/relationships/hyperlink" Target="https://online3.consultant.ru/cgi/online.cgi?ref=9D8161AA42813FF2C5CEF20345109A18045E915A4D486592BF0D91A3DD55F1698951AD87C989255BD5FBE092C10199654393C4422B6702763792395C762BD795D28D04d5R3M" TargetMode="External"/><Relationship Id="rId54" Type="http://schemas.openxmlformats.org/officeDocument/2006/relationships/hyperlink" Target="https://online3.consultant.ru/cgi/online.cgi?ref=9D8161AA42813FF2C5CEF20345109A18045E915A4D486592BF0D91A3DD55F1698951AD87C989255BD5FBE091C4059F654393C4422B6702763792395C742FD69E8FDE4C4BBB23d1R3M" TargetMode="External"/><Relationship Id="rId75" Type="http://schemas.openxmlformats.org/officeDocument/2006/relationships/hyperlink" Target="https://online3.consultant.ru/cgi/online.cgi?ref=9D8161AA42813FF2C5CEF20345109A18045E915A4D486592BF0D91A3DD55F1698951AD87C989255BD5FBE893C30799654393C4422B6702763792395C742FD69E87D84C4BBB23d1R3M" TargetMode="External"/><Relationship Id="rId96" Type="http://schemas.openxmlformats.org/officeDocument/2006/relationships/hyperlink" Target="https://online3.consultant.ru/cgi/online.cgi?ref=9D8161AA42813FF2C5CEF20345109A18045E915A4D486592BF0D91A3DD55F1698951AD87C989255BD5FBE893C30799654393C4422B6702763792395C742FD69E88D54C4BBB23d1R3M" TargetMode="External"/><Relationship Id="rId140" Type="http://schemas.openxmlformats.org/officeDocument/2006/relationships/hyperlink" Target="https://online3.consultant.ru/cgi/online.cgi?ref=9D8161AA42813FF2C5CEF20345109A18045E915A4D486592BF0D91A3DD55F1698951AD87C989255BD5FBE190C6009D654393C4422B6702763792395C742FD69F88DF4C4BBB23d1R3M" TargetMode="External"/><Relationship Id="rId161" Type="http://schemas.openxmlformats.org/officeDocument/2006/relationships/hyperlink" Target="https://online3.consultant.ru/cgi/online.cgi?ref=9D8161AA42813FF2C5CEF20345109A18045E915A4D486592BF0D91A3DD55F1698951AD87C989255BD5FBE09DC1019F654393C4422B6702763792395C742FD69E8BDF4C43BB2402B726F53A412BD403E6C2A5E60AF36CdFRFM" TargetMode="External"/><Relationship Id="rId182" Type="http://schemas.openxmlformats.org/officeDocument/2006/relationships/hyperlink" Target="https://online3.consultant.ru/cgi/online.cgi?ref=9D8161AA42813FF2C5CEF20345109A18045E915A4D486592BF0D91A3DD55F1698951AD87C989255BD5FBE190C6009D654393C4422B6702763792395C742FD49F8CD94C4BBB23d1R3M" TargetMode="External"/><Relationship Id="rId217" Type="http://schemas.openxmlformats.org/officeDocument/2006/relationships/hyperlink" Target="https://online3.consultant.ru/cgi/online.cgi?ref=9D8161AA42813FF2C5CEF20345109A18045E915A4D486592BF0D91A3DD55F1698951AD87C989255BD5FBE190C6009D654393C4422B6702763792395C742FD59B8BD54C4BBB23d1R3M" TargetMode="External"/><Relationship Id="rId6" Type="http://schemas.openxmlformats.org/officeDocument/2006/relationships/webSettings" Target="webSettings.xml"/><Relationship Id="rId238" Type="http://schemas.openxmlformats.org/officeDocument/2006/relationships/hyperlink" Target="https://online3.consultant.ru/cgi/online.cgi?ref=9D8161AA42813FF2C5CEF20345109A18045E915A4D486592BF0D91A3DD55F1698951AD87C989255BD5FBE893C30798654393C4422B6702763792395C742FD69E8DDB4C4BBB23d1R3M" TargetMode="External"/><Relationship Id="rId259" Type="http://schemas.openxmlformats.org/officeDocument/2006/relationships/hyperlink" Target="https://online3.consultant.ru/cgi/online.cgi?ref=9D8161AA42813FF2C5CEF20345109A18045E915A4D486592BF0D91A3DD55F1698951AD87C989255BD5FBE092C10199654393C4422B6702763792395C742FD7988EDE4C43BB2402B727F63A412BD403E6C2A5E60AF36CdFRFM" TargetMode="External"/><Relationship Id="rId23" Type="http://schemas.openxmlformats.org/officeDocument/2006/relationships/hyperlink" Target="https://online3.consultant.ru/cgi/online.cgi?ref=9D8161AA42813FF2C5CEF20345109A18045E915A4D486592BF0D91A3DD55F1698951AD87C989255BD5FBE091C30D9A654393C4422B6702763792395C742FD69E8FDD4C4BBB23d1R3M" TargetMode="External"/><Relationship Id="rId119" Type="http://schemas.openxmlformats.org/officeDocument/2006/relationships/hyperlink" Target="https://online3.consultant.ru/cgi/online.cgi?ref=9D8161AA42813FF2C5CEF20345109A18045E915A4D486592BF0D91A3DD55F1698951AD87C989255BD5FBE893C30491654393C4422B6702763792395C742FD69E8DDD4C4BBB23d1R3M" TargetMode="External"/><Relationship Id="rId270" Type="http://schemas.openxmlformats.org/officeDocument/2006/relationships/hyperlink" Target="https://online3.consultant.ru/cgi/online.cgi?ref=9D8161AA42813FF2C5CEF20345109A18045E915A4D486592BF0D91A3DD55F1698951AD87C989255BD5FBE190C6009D654393C4422B6702763792395C742FD5988DD94C43BB2402B724F33A412BD403E6C2A5E60AF36CdFRFM" TargetMode="External"/><Relationship Id="rId291" Type="http://schemas.openxmlformats.org/officeDocument/2006/relationships/hyperlink" Target="https://online3.consultant.ru/cgi/online.cgi?ref=9D8161AA42813FF2C5CEF20345109A18045E915A4D486592BF0D91A3DD55F1698951AD87C989255BD5FBE190C6009D654393C4422B6702763792395C742FD69A89D84C4BBB23d1R3M" TargetMode="External"/><Relationship Id="rId44" Type="http://schemas.openxmlformats.org/officeDocument/2006/relationships/hyperlink" Target="https://online3.consultant.ru/cgi/online.cgi?ref=9D8161AA42813FF2C5CEF20345109A18045E915A4D486592BF0D91A3DD55F1698951AD87C989255BD5FBEB97C0019A654393C4422B6702763792395C742FD69E8EDC4717EA615CE677B5d6R0M" TargetMode="External"/><Relationship Id="rId65" Type="http://schemas.openxmlformats.org/officeDocument/2006/relationships/hyperlink" Target="https://online3.consultant.ru/cgi/online.cgi?ref=9D8161AA42813FF2C5CEF20345109A18045E915A4D486592BF0D91A3DD55F1698951AD87C989255BD5FBE092C10199654393C4422B6702763792395C742FD49F8DDA4C43BB2402B727F63A412BD403E6C2A5E60AF36CdFRFM" TargetMode="External"/><Relationship Id="rId86" Type="http://schemas.openxmlformats.org/officeDocument/2006/relationships/hyperlink" Target="https://online3.consultant.ru/cgi/online.cgi?ref=9D8161AA42813FF2C5CEF20345109A18045E915A4D486592BF0D91A3DD55F1698951AD87C989255BD5FAE996C40691654393C4422B6702763792395C742FD69F8EDB4C4BBB23d1R3M" TargetMode="External"/><Relationship Id="rId130" Type="http://schemas.openxmlformats.org/officeDocument/2006/relationships/hyperlink" Target="https://online3.consultant.ru/cgi/online.cgi?ref=9D8161AA42813FF2C5CEF20345109A18045E915A4D486592BF0D91A3DD55F1698951AD87C989255BD5FBE092C10199654393C4422B6702763792395C7127D095D28D04d5R3M" TargetMode="External"/><Relationship Id="rId151" Type="http://schemas.openxmlformats.org/officeDocument/2006/relationships/hyperlink" Target="https://online3.consultant.ru/cgi/online.cgi?ref=9D8161AA42813FF2C5CEF20345109A18045E915A4D486592BF0D91A3DD55F1698951AD87C989255BD5FBE092C10199654393C4422B6702763792395C742FD6988BD44C4BBB23d1R3M" TargetMode="External"/><Relationship Id="rId172"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193" Type="http://schemas.openxmlformats.org/officeDocument/2006/relationships/hyperlink" Target="https://online3.consultant.ru/cgi/online.cgi?ref=9D8161AA42813FF2C5CEF20345109A18045E915A4D486592BF0D91A3DD55F1698951AD87C989255BD5FBE190C6009D654393C4422B6702763792395C742FD29C8ADB4C4BBB23d1R3M" TargetMode="External"/><Relationship Id="rId207" Type="http://schemas.openxmlformats.org/officeDocument/2006/relationships/hyperlink" Target="https://online3.consultant.ru/cgi/online.cgi?ref=9D8161AA42813FF2C5CEF20345109A18045E915A4D486592BF0D91A3DD55F1698951AD87C989255BD5FBE893C10091654393C4422B6702763792395C742FD69E87D44C4BBB23d1R3M" TargetMode="External"/><Relationship Id="rId228" Type="http://schemas.openxmlformats.org/officeDocument/2006/relationships/hyperlink" Target="https://online3.consultant.ru/cgi/online.cgi?ref=9D8161AA42813FF2C5CEF20345109A18045E915A4D486592BF0D91A3DD55F1698951AD87C989255BD5FBE190C6009D654393C4422B6702763792395C742FD79689D44C4BBB23d1R3M" TargetMode="External"/><Relationship Id="rId249"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13" Type="http://schemas.openxmlformats.org/officeDocument/2006/relationships/hyperlink" Target="https://online3.consultant.ru/cgi/online.cgi?ref=9D8161AA42813FF2C5CEF20345109A18045E915A4D486592BF0D91A3DD55F1698951AD87C989255BD5FBE893C30799654393C4422B6702763792395C742FD69E8FDD4C4BBB23d1R3M" TargetMode="External"/><Relationship Id="rId109" Type="http://schemas.openxmlformats.org/officeDocument/2006/relationships/hyperlink" Target="https://online3.consultant.ru/cgi/online.cgi?ref=9D8161AA42813FF2C5CEF20345109A18045E915A4D486592BF0D91A3DD55F1698951AD87C989255BD5FBE092C10199654393C4422B6702763792395C742FD49F86DE4C4BBB23d1R3M" TargetMode="External"/><Relationship Id="rId260" Type="http://schemas.openxmlformats.org/officeDocument/2006/relationships/hyperlink" Target="https://online3.consultant.ru/cgi/online.cgi?ref=9D8161AA42813FF2C5CEF20345109A18045E915A4D486592BF0D91A3DD55F1698951AD87C989255BD5FBE092C10199654393C4422B6702763792395C762DD095D28D04d5R3M" TargetMode="External"/><Relationship Id="rId281" Type="http://schemas.openxmlformats.org/officeDocument/2006/relationships/hyperlink" Target="https://online3.consultant.ru/cgi/online.cgi?ref=9D8161AA42813FF2C5CEF20345109A18045E915A4D486592BF0D91A3DD55F1698951AD87C989255BD5FBE092C10199654393C4422B6702763792395C742FD49D88DC4C43BB2402B727F63A412BD403E6C2A5E60AF36CdFRFM" TargetMode="External"/><Relationship Id="rId34" Type="http://schemas.openxmlformats.org/officeDocument/2006/relationships/hyperlink" Target="https://online3.consultant.ru/cgi/online.cgi?ref=9D8161AA42813FF2C5CEF20345109A18045E915A4D486592BF0D91A3DD55F1698951AD87C989255BD5FBE092C10199654393C4422B6702763792395C742FD69D86DB4C4BBB23d1R3M" TargetMode="External"/><Relationship Id="rId55" Type="http://schemas.openxmlformats.org/officeDocument/2006/relationships/hyperlink" Target="https://online3.consultant.ru/cgi/online.cgi?ref=9D8161AA42813FF2C5CEF20345109A18045E915A4D486592BF0D91A3DD55F1698951AD87C989255BD5FBE091C4059F654393C4422B6702763792395C742FD69E8FDE4C4BBB23d1R3M" TargetMode="External"/><Relationship Id="rId76" Type="http://schemas.openxmlformats.org/officeDocument/2006/relationships/hyperlink" Target="https://online3.consultant.ru/cgi/online.cgi?ref=9D8161AA42813FF2C5CEF20345109A18045E915A4D486592BF0D91A3DD55F1698951AD87C989255BD5FBE893C30799654393C4422B6702763792395C742FD69E87DE4C4BBB23d1R3M" TargetMode="External"/><Relationship Id="rId97"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0" Type="http://schemas.openxmlformats.org/officeDocument/2006/relationships/hyperlink" Target="https://online3.consultant.ru/cgi/online.cgi?ref=9D8161AA42813FF2C5CEF20345109A18045E915A4D486592BF0D91A3DD55F1698951AD87C989255BD5FBE893C30491654393C4422B6702763792395C742FD69E89DE4C4BBB23d1R3M" TargetMode="External"/><Relationship Id="rId141" Type="http://schemas.openxmlformats.org/officeDocument/2006/relationships/hyperlink" Target="https://online3.consultant.ru/cgi/online.cgi?ref=9D8161AA42813FF2C5CEF20345109A18045E915A4D486592BF0D91A3DD55F1698951AD87C989255BD5FBE190C6009D654393C4422B6702763792395C742FD39C88DB4C4BBB23d1R3M" TargetMode="External"/><Relationship Id="rId7" Type="http://schemas.openxmlformats.org/officeDocument/2006/relationships/footnotes" Target="footnotes.xml"/><Relationship Id="rId162" Type="http://schemas.openxmlformats.org/officeDocument/2006/relationships/hyperlink" Target="https://online3.consultant.ru/cgi/online.cgi?ref=9D8161AA42813FF2C5CEF20345109A18045E915A4D486592BF0D91A3DD55F1698951AD87C989255BD5FBE893C30799654393C4422B6702763792395C742FD69F8DDB4C4BBB23d1R3M" TargetMode="External"/><Relationship Id="rId183" Type="http://schemas.openxmlformats.org/officeDocument/2006/relationships/hyperlink" Target="https://online3.consultant.ru/cgi/online.cgi?ref=9D8161AA42813FF2C5CEF20345109A18045E915A4D486592BF0D91A3DD55F1698951AD87C989255BD5FBEB97C0019A654393C4422B6702763792395C742FD69E8AD94C4BBB23d1R3M" TargetMode="External"/><Relationship Id="rId218" Type="http://schemas.openxmlformats.org/officeDocument/2006/relationships/hyperlink" Target="https://online3.consultant.ru/cgi/online.cgi?ref=9D8161AA42813FF2C5CEF20345109A18045E915A4D486592BF0D91A3DD55F1698951AD87C989255BD5FBE092C10199654393C4422B6702763792395C7726D695D28D04d5R3M" TargetMode="External"/><Relationship Id="rId239" Type="http://schemas.openxmlformats.org/officeDocument/2006/relationships/hyperlink" Target="https://online3.consultant.ru/cgi/online.cgi?ref=9D8161AA42813FF2C5CEF20345109A18045E915A4D486592BF0D91A3DD55F1698951AD87C989255BD5FBE893C30798654393C4422B6702763792395C742FD69E86DF4C4BBB23d1R3M" TargetMode="External"/><Relationship Id="rId2" Type="http://schemas.openxmlformats.org/officeDocument/2006/relationships/numbering" Target="numbering.xml"/><Relationship Id="rId29" Type="http://schemas.openxmlformats.org/officeDocument/2006/relationships/hyperlink" Target="https://online3.consultant.ru/cgi/online.cgi?ref=9D8161AA42813FF2C5CEF20345109A18045E915A4D486592BF0D91A3DD55F1698951AD87C989255BD5FBE09DC10190654393C4422B6702763792395C742FD69E8FDD4C4BBB23d1R3M" TargetMode="External"/><Relationship Id="rId250" Type="http://schemas.openxmlformats.org/officeDocument/2006/relationships/hyperlink" Target="https://online3.consultant.ru/cgi/online.cgi?ref=9D8161AA42813FF2C5CEF20345109A18045E915A4D486592BF0D91A3DD55F1698951AD87C989255BD5FBE893C30798654393C4422B6702763792395C742FD69E87DB4C4BBB23d1R3M" TargetMode="External"/><Relationship Id="rId255"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71" Type="http://schemas.openxmlformats.org/officeDocument/2006/relationships/hyperlink" Target="https://online3.consultant.ru/cgi/online.cgi?ref=9D8161AA42813FF2C5CEF20345109A18045E915A4D486592BF0D91A3DD55F1698951AD87C989255BD5FBE092C10199654393C4422B6702763792395C742FD7968CD44C4BBB23d1R3M" TargetMode="External"/><Relationship Id="rId276" Type="http://schemas.openxmlformats.org/officeDocument/2006/relationships/hyperlink" Target="https://online3.consultant.ru/cgi/online.cgi?ref=9D8161AA42813FF2C5CEF20345109A18045E915A4D486592BF0D91A3DD55F1698951AD87C989255BD5FBE092C10199654393C4422B6702763792395C7D2BDDCADF98121AEB6049BB26E826402AC20ABA92EEdAR9M" TargetMode="External"/><Relationship Id="rId292" Type="http://schemas.openxmlformats.org/officeDocument/2006/relationships/hyperlink" Target="https://online3.consultant.ru/cgi/online.cgi?ref=9D8161AA42813FF2C5CEF20345109A18045E915A4D486592BF0D91A3DD55F1698951AD87C989255BD5FBE190C6009D654393C4422B6702763792395C742FD69B8ADB4C4BBB23d1R3M" TargetMode="External"/><Relationship Id="rId297" Type="http://schemas.openxmlformats.org/officeDocument/2006/relationships/footer" Target="footer2.xml"/><Relationship Id="rId24" Type="http://schemas.openxmlformats.org/officeDocument/2006/relationships/hyperlink" Target="https://online3.consultant.ru/cgi/online.cgi?ref=9D8161AA42813FF2C5CEF20345109A18045E915A4D486592BF0D91A3DD55F1698951AD87C989255BD5FBE09DC1019F654393C4422B6702763792395C742FD69E8FDD4C4BBB23d1R3M" TargetMode="External"/><Relationship Id="rId40" Type="http://schemas.openxmlformats.org/officeDocument/2006/relationships/hyperlink" Target="https://online3.consultant.ru/cgi/online.cgi?ref=9D8161AA42813FF2C5CEF20345109A18045E915A4D486592BF0D91A3DD55F1698951AD87C989255BD5FBE190C6009D654393C4422B6702763792395C742FD69E8EDC4717EA615CE677B5d6R0M" TargetMode="External"/><Relationship Id="rId45" Type="http://schemas.openxmlformats.org/officeDocument/2006/relationships/hyperlink" Target="https://online3.consultant.ru/cgi/online.cgi?ref=9D8161AA42813FF2C5CEF20345109A18045E915A4D486592BF0D91A3DD55F1698951AD87C989255BD5FBEB97C0019A654393C4422B6702763792395C742FD69E8EDC4717EA615CE677B5d6R0M" TargetMode="External"/><Relationship Id="rId66" Type="http://schemas.openxmlformats.org/officeDocument/2006/relationships/hyperlink" Target="https://online3.consultant.ru/cgi/online.cgi?ref=9D8161AA42813FF2C5CEF20345109A18045E915A4D486592BF0D91A3DD55F1698951AD87C989255BD5FBE092C10199654393C4422B6702763792395C742FD49F8FD44C4BBB23d1R3M" TargetMode="External"/><Relationship Id="rId87" Type="http://schemas.openxmlformats.org/officeDocument/2006/relationships/hyperlink" Target="https://online3.consultant.ru/cgi/online.cgi?ref=9D8161AA42813FF2C5CEF20345109A18045E915A4D486592BF0D91A3DD55F1698951AD87C989255BD5FAE996C40691654393C4422B6702763792395C742FD69F8ED44C4BBB23d1R3M" TargetMode="External"/><Relationship Id="rId110" Type="http://schemas.openxmlformats.org/officeDocument/2006/relationships/hyperlink" Target="https://online3.consultant.ru/cgi/online.cgi?ref=9D8161AA42813FF2C5CEF20345109A18045E915A4D486592BF0D91A3DD55F1698951AD87C989255BD5FBE893C30491654393C4422B6702763792395C742FD69F89DD4C43BB2402B724F43A412BD403E6C2A5E60AF36CdFRFM" TargetMode="External"/><Relationship Id="rId115" Type="http://schemas.openxmlformats.org/officeDocument/2006/relationships/hyperlink" Target="https://online3.consultant.ru/cgi/online.cgi?ref=9D8161AA42813FF2C5CEF20345109A18045E915A4D486592BF0D91A3DD55F1698951AD87C989255BD5FBE893C30491654393C4422B6702763792395C742FD69E89DB4C4BBB23d1R3M" TargetMode="External"/><Relationship Id="rId131" Type="http://schemas.openxmlformats.org/officeDocument/2006/relationships/hyperlink" Target="https://online3.consultant.ru/cgi/online.cgi?ref=9D8161AA42813FF2C5CEF20345109A18045E915A4D486592BF0D91A3DD55F1698951AD87C989255BD5FBE893C30491654393C4422B6702763792395C742FD69F8ADA4C43BB2402B724F03A4022D403E6C2A5E60AF36CdFRFM" TargetMode="External"/><Relationship Id="rId136" Type="http://schemas.openxmlformats.org/officeDocument/2006/relationships/hyperlink" Target="https://online3.consultant.ru/cgi/online.cgi?ref=9D8161AA42813FF2C5CEF20345109A18045E915A4D486592BF0D91A3DD55F1698951AD87C989255BD5FBE190C6009D654393C4422B6702763792395C742FD69F88DF4C4BBB23d1R3M" TargetMode="External"/><Relationship Id="rId157" Type="http://schemas.openxmlformats.org/officeDocument/2006/relationships/hyperlink" Target="https://online3.consultant.ru/cgi/online.cgi?ref=9D8161AA42813FF2C5CEF20345109A18045E915A4D486592BF0D91A3DD55F1698951AD87C989255BD5FBE092C7059F654393C4422B6702763792395C7127D19E85881653BF6D56BE38F7265E29CA00EEC8F1BC15dER6M" TargetMode="External"/><Relationship Id="rId178" Type="http://schemas.openxmlformats.org/officeDocument/2006/relationships/hyperlink" Target="consultantplus://offline/ref=A3A201024403510915BB86DEB16E7A999D28C118033144ABC7AE138263E35F48A519D6B51E22ABDBW7i3M" TargetMode="External"/><Relationship Id="rId301" Type="http://schemas.openxmlformats.org/officeDocument/2006/relationships/footer" Target="footer4.xml"/><Relationship Id="rId61" Type="http://schemas.openxmlformats.org/officeDocument/2006/relationships/hyperlink" Target="https://online3.consultant.ru/cgi/online.cgi?ref=9D8161AA42813FF2C5CEF20345109A18045E915A4D486592BF0D91A3DD55F1698951AD87C989255BD5FBE191CB009D654393C4422B6702763792395C742FD69E8FDD4C4BBB23d1R3M" TargetMode="External"/><Relationship Id="rId82" Type="http://schemas.openxmlformats.org/officeDocument/2006/relationships/hyperlink" Target="https://online3.consultant.ru/cgi/online.cgi?ref=9D8161AA42813FF2C5CEF20345109A18045E915A4D486592BF0D91A3DD55F1698951AD87C989255BD5FAE996C40691654393C4422B6702763792395C742FD69F8EDA4C4BBB23d1R3M" TargetMode="External"/><Relationship Id="rId152" Type="http://schemas.openxmlformats.org/officeDocument/2006/relationships/hyperlink" Target="https://online3.consultant.ru/cgi/online.cgi?ref=9D8161AA42813FF2C5CEF20345109A18045E915A4D486592BF0D91A3DD55F1698951AD87C989255BD5FBE092C10199654393C4422B6702763792395C7427D395DA8D0342E76153A427F43A422BCB09ED9FFCAEd1R2M" TargetMode="External"/><Relationship Id="rId173" Type="http://schemas.openxmlformats.org/officeDocument/2006/relationships/hyperlink" Target="consultantplus://offline/ref=A3A201024403510915BB86DEB16E7A999D28C118033144ABC7AE138263E35F48A519D6B51E22A6D9W7iEM" TargetMode="External"/><Relationship Id="rId194" Type="http://schemas.openxmlformats.org/officeDocument/2006/relationships/hyperlink" Target="https://online3.consultant.ru/cgi/online.cgi?ref=9D8161AA42813FF2C5CEF20345109A18045E915A4D486592BF0D91A3DD55F1698951AD87C989255BD5FBE092C10199654393C4422B6702763792395C742FD79C8CD44C4BBB23d1R3M" TargetMode="External"/><Relationship Id="rId199" Type="http://schemas.openxmlformats.org/officeDocument/2006/relationships/hyperlink" Target="https://online3.consultant.ru/cgi/online.cgi?ref=9D8161AA42813FF2C5CEF20345109A18045E915A4D486592BF0D91A3DD55F1698951AD87C989255BD5FBE092C10199654393C4422B6702763792395C742FD79986DE4C4BBB23d1R3M" TargetMode="External"/><Relationship Id="rId203" Type="http://schemas.openxmlformats.org/officeDocument/2006/relationships/hyperlink" Target="https://online3.consultant.ru/cgi/online.cgi?ref=9D8161AA42813FF2C5CEF20345109A18045E915A4D486592BF0D91A3DD55F1698951AD87C989255BD5FBE09DC10190654393C4422B6702763792395C742FD69E8BDF4C4BBB23d1R3M" TargetMode="External"/><Relationship Id="rId208"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29" Type="http://schemas.openxmlformats.org/officeDocument/2006/relationships/hyperlink" Target="https://online3.consultant.ru/cgi/online.cgi?ref=9D8161AA42813FF2C5CEF20345109A18045E915A4D486592BF0D91A3DD55F1698951AD87C989255BD5FBE190C6009D654393C4422B6702763792395C742FD49D88D94C4BBB23d1R3M" TargetMode="External"/><Relationship Id="rId19" Type="http://schemas.openxmlformats.org/officeDocument/2006/relationships/hyperlink" Target="https://online3.consultant.ru/cgi/online.cgi?ref=9D8161AA42813FF2C5CEF20345109A18045E915A4D486592BF0D91A3DD55F1698951AD87C989255BD5FBE893C30798654393C4422B6702763792395C742FD69E8FDD4C4BBB23d1R3M" TargetMode="External"/><Relationship Id="rId224" Type="http://schemas.openxmlformats.org/officeDocument/2006/relationships/hyperlink" Target="https://online3.consultant.ru/cgi/online.cgi?ref=9D8161AA42813FF2C5CEF20345109A18045E915A4D486592BF0D91A3DD55F1698951AD87C989255BD5FBE092C10199654393C4422B6702763792395C742FD7968ED84C4BBB23d1R3M" TargetMode="External"/><Relationship Id="rId240"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45" Type="http://schemas.openxmlformats.org/officeDocument/2006/relationships/hyperlink" Target="https://online3.consultant.ru/cgi/online.cgi?ref=9D8161AA42813FF2C5CEF20345109A18045E915A4D486592BF0D91A3DD55F1698951AD87C989255BD5FBE893C30798654393C4422B6702763792395C742FD69E87D94C4BBB23d1R3M" TargetMode="External"/><Relationship Id="rId261" Type="http://schemas.openxmlformats.org/officeDocument/2006/relationships/hyperlink" Target="https://online3.consultant.ru/cgi/online.cgi?ref=9D8161AA42813FF2C5CEF20345109A18045E915A4D486592BF0D91A3DD55F1698951AD87C989255BD5FAE892C3049C654393C4422B6702763792395C7727D39D85881653BF6D57BE38F6265E29CA00EFC8F1BC15dER6M" TargetMode="External"/><Relationship Id="rId266" Type="http://schemas.openxmlformats.org/officeDocument/2006/relationships/hyperlink" Target="https://online3.consultant.ru/cgi/online.cgi?ref=9D8161AA42813FF2C5CEF20345109A18045E915A4D486592BF0D91A3DD55F1698951AD87C989255BD5FBE092C10199654393C4422B6702763792395C742FD7988DD84C43BB2402B727F63A412BD403E6C2A5E60AF36CdFRFM" TargetMode="External"/><Relationship Id="rId287" Type="http://schemas.openxmlformats.org/officeDocument/2006/relationships/hyperlink" Target="https://online3.consultant.ru/cgi/online.cgi?ref=9D8161AA42813FF2C5CEF20345109A18045E915A4D486592BF0D91A3DD55F1698951AD87C989255BD5FBE092C10199654393C4422B6702763792395C742FD79887DF4C4BBB23d1R3M" TargetMode="External"/><Relationship Id="rId14" Type="http://schemas.openxmlformats.org/officeDocument/2006/relationships/hyperlink" Target="https://online3.consultant.ru/cgi/online.cgi?ref=9D8161AA42813FF2C5CEF20345109A18045E915A4D486592BF0D91A3DD55F1698951AD87C989255BD5FBE893C30491654393C4422B6702763792395C742FD69E8FDD4C4BBB23d1R3M" TargetMode="External"/><Relationship Id="rId30" Type="http://schemas.openxmlformats.org/officeDocument/2006/relationships/hyperlink" Target="https://online3.consultant.ru/cgi/online.cgi?ref=9D8161AA42813FF2C5CEF20345109A18045E915A4D486592BF0D91A3DD55F1698951AD87C989255BD5FAE994C6039B654393C4422B6702763792395C742FD69E8FDD4C4BBB23d1R3M" TargetMode="External"/><Relationship Id="rId35" Type="http://schemas.openxmlformats.org/officeDocument/2006/relationships/hyperlink" Target="https://online3.consultant.ru/cgi/online.cgi?ref=9D8161AA42813FF2C5CEF20345109A18045E915A4D486592BF0D91A3DD55F1698951AD87C989255BD5FBE092C10199654393C4422B6702763792395C742FD69D86DB4C4BBB23d1R3M" TargetMode="External"/><Relationship Id="rId56" Type="http://schemas.openxmlformats.org/officeDocument/2006/relationships/hyperlink" Target="https://online3.consultant.ru/cgi/online.cgi?ref=9D8161AA42813FF2C5CEF20345109A18045E915A4D486592BF0D91A3DD55F1698951AD87C989255BD5FBE895C40D9E654393C4422B6702763792395C742FD69E8EDC4717EA615CE677B5d6R0M" TargetMode="External"/><Relationship Id="rId77" Type="http://schemas.openxmlformats.org/officeDocument/2006/relationships/hyperlink" Target="https://online3.consultant.ru/cgi/online.cgi?ref=9D8161AA42813FF2C5CEF20345109A18045E915A4D486592BF0D91A3DD55F1698951AD87C989255BD5FBE893C30799654393C4422B6702763792395C742FD69E87DE4C4BBB23d1R3M" TargetMode="External"/><Relationship Id="rId100" Type="http://schemas.openxmlformats.org/officeDocument/2006/relationships/hyperlink" Target="https://online3.consultant.ru/cgi/online.cgi?ref=9D8161AA42813FF2C5CEF20345109A18045E915A4D486592BF0D91A3DD55F1698951AD87C989255BD5FBE893C30799654393C4422B6702763792395C742FD69C8FDE4C4BBB23d1R3M" TargetMode="External"/><Relationship Id="rId105" Type="http://schemas.openxmlformats.org/officeDocument/2006/relationships/hyperlink" Target="https://online3.consultant.ru/cgi/online.cgi?ref=9D8161AA42813FF2C5CEF20345109A18045E915A4D486592BF0D91A3DD55F1698951AD87C989255BD5FBE09DC1029A654393C4422B6702763792395C742FD69E8EDC4717EA615CE677B5d6R0M" TargetMode="External"/><Relationship Id="rId126" Type="http://schemas.openxmlformats.org/officeDocument/2006/relationships/hyperlink" Target="https://online3.consultant.ru/cgi/online.cgi?ref=9D8161AA42813FF2C5CEF20345109A18045E915A4D486592BF0D91A3DD55F1698951AD87C989255BD5FBE893C30491654393C4422B6702763792395C742FD69F8FD54C4BBB23d1R3M" TargetMode="External"/><Relationship Id="rId147" Type="http://schemas.openxmlformats.org/officeDocument/2006/relationships/hyperlink" Target="https://online3.consultant.ru/cgi/online.cgi?ref=9D8161AA42813FF2C5CEF20345109A18045E915A4D486592BF0D91A3DD55F1698951AD87C989255BD5FBE092C10199654393C4422B6702763792395C742FD6988BDD4C4BBB23d1R3M" TargetMode="External"/><Relationship Id="rId168"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82" Type="http://schemas.openxmlformats.org/officeDocument/2006/relationships/hyperlink" Target="https://online3.consultant.ru/cgi/online.cgi?ref=9D8161AA42813FF2C5CEF20345109A18045E915A4D486592BF0D91A3DD55F1698951AD87C989255BD5FBE092C10199654393C4422B6702763792395C742FD49F8CDB4C4BBB23d1R3M" TargetMode="External"/><Relationship Id="rId8" Type="http://schemas.openxmlformats.org/officeDocument/2006/relationships/endnotes" Target="endnotes.xml"/><Relationship Id="rId51" Type="http://schemas.openxmlformats.org/officeDocument/2006/relationships/hyperlink" Target="https://online3.consultant.ru/cgi/online.cgi?ref=9D8161AA42813FF2C5CEF20345109A18045E915A4D486592BF0D91A3DD55F1698951AD87C989255BD5FAE996C10499654393C4422B6702763792395C742FD69E8ED44C4BBB23d1R3M" TargetMode="External"/><Relationship Id="rId72" Type="http://schemas.openxmlformats.org/officeDocument/2006/relationships/hyperlink" Target="https://online3.consultant.ru/cgi/online.cgi?ref=9D8161AA42813FF2C5CEF20345109A18045E915A4D486592BF0D91A3DD55F1698951AD87C989255BD5FBE09DC1019F654393C4422B6702763792395C742FD69E8AD44C4BBB23d1R3M" TargetMode="External"/><Relationship Id="rId93" Type="http://schemas.openxmlformats.org/officeDocument/2006/relationships/hyperlink" Target="https://online3.consultant.ru/cgi/online.cgi?ref=9D8161AA42813FF2C5CEF20345109A18045E915A4D486592BF0D91A3DD55F1698951AD87C989255BD5FBE092C10199654393C4422B6702763792395C742AD795D28D04d5R3M" TargetMode="External"/><Relationship Id="rId98"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1" Type="http://schemas.openxmlformats.org/officeDocument/2006/relationships/hyperlink" Target="https://online3.consultant.ru/cgi/online.cgi?ref=9D8161AA42813FF2C5CEF20345109A18045E915A4D486592BF0D91A3DD55F1698951AD87C989255BD5FBE092C10199654393C4422B6702763792395C742FD49F86DB4C4BBB23d1R3M" TargetMode="External"/><Relationship Id="rId142" Type="http://schemas.openxmlformats.org/officeDocument/2006/relationships/hyperlink" Target="https://online3.consultant.ru/cgi/online.cgi?ref=9D8161AA42813FF2C5CEF20345109A18045E915A4D486592BF0D91A3DD55F1698951AD87C989255BD5FBE190C6009D654393C4422B6702763792395C742FD69D8EDD4C4BBB23d1R3M" TargetMode="External"/><Relationship Id="rId163" Type="http://schemas.openxmlformats.org/officeDocument/2006/relationships/hyperlink" Target="https://online3.consultant.ru/cgi/online.cgi?ref=9D8161AA42813FF2C5CEF20345109A18045E915A4D486592BF0D91A3DD55F1698951AD87C989255BD5FBE893C30799654393C4422B6702763792395C742FD69F8ADC4C4BBB23d1R3M" TargetMode="External"/><Relationship Id="rId184" Type="http://schemas.openxmlformats.org/officeDocument/2006/relationships/hyperlink" Target="https://online3.consultant.ru/cgi/online.cgi?ref=9D8161AA42813FF2C5CEF20345109A18045E915A4D486592BF0D91A3DD55F1698951AD87C989255BD5FBE092C10199654393C4422B6702763792395C732ADDC2DF9Fd0R3M" TargetMode="External"/><Relationship Id="rId189"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19" Type="http://schemas.openxmlformats.org/officeDocument/2006/relationships/hyperlink" Target="https://online3.consultant.ru/cgi/online.cgi?ref=9D8161AA42813FF2C5CEF20345109A18045E915A4D486592BF0D91A3DD55F1698951AD87C989255BD5FBE190C6009D654393C4422B6702763792395C742FD49D88D94C4BBB23d1R3M" TargetMode="External"/><Relationship Id="rId3" Type="http://schemas.openxmlformats.org/officeDocument/2006/relationships/styles" Target="styles.xml"/><Relationship Id="rId214" Type="http://schemas.openxmlformats.org/officeDocument/2006/relationships/hyperlink" Target="https://online3.consultant.ru/cgi/online.cgi?ref=9D8161AA42813FF2C5CEF20345109A18045E915A4D486592BF0D91A3DD55F1698951AD87C989255BD5FBE092C10199654393C4422B6702763792395C742FD79A87D54C4BBB23d1R3M" TargetMode="External"/><Relationship Id="rId230" Type="http://schemas.openxmlformats.org/officeDocument/2006/relationships/hyperlink" Target="https://online3.consultant.ru/cgi/online.cgi?ref=9D8161AA42813FF2C5CEF20345109A18045E915A4D486592BF0D91A3DD55F1698951AD87C989255BD5FBE190C6009D654393C4422B6702763792395C742FD49E8CDD4C4BBB23d1R3M" TargetMode="External"/><Relationship Id="rId235" Type="http://schemas.openxmlformats.org/officeDocument/2006/relationships/hyperlink" Target="https://online3.consultant.ru/cgi/online.cgi?ref=9D8161AA42813FF2C5CEF20345109A18045E915A4D486592BF0D91A3DD55F1698951AD87C989255BD5FBE893C30798654393C4422B6702763792395C742FD69E8CDB4C4BBB23d1R3M" TargetMode="External"/><Relationship Id="rId251" Type="http://schemas.openxmlformats.org/officeDocument/2006/relationships/hyperlink" Target="https://online3.consultant.ru/cgi/online.cgi?ref=9D8161AA42813FF2C5CEF20345109A18045E915A4D486592BF0D91A3DD55F1698951AD87C989255BD5FBE190C6009D654393C4422B6702763792395C742FD49D88D94C4BBB23d1R3M" TargetMode="External"/><Relationship Id="rId256" Type="http://schemas.openxmlformats.org/officeDocument/2006/relationships/hyperlink" Target="https://online3.consultant.ru/cgi/online.cgi?ref=9D8161AA42813FF2C5CEF20345109A18045E915A4D486592BF0D91A3DD55F1698951AD87C989255BD5FBE091C4059F654393C4422B6702763792395C742FD49F86DA4C4BBB23d1R3M" TargetMode="External"/><Relationship Id="rId277" Type="http://schemas.openxmlformats.org/officeDocument/2006/relationships/hyperlink" Target="https://online3.consultant.ru/cgi/online.cgi?ref=9D8161AA42813FF2C5CEF20345109A18045E915A4D486592BF0D91A3DD55F1698951AD87C989255BD5FBE190C6009D654393C4422B6702763792395C742FD39E87DD4C4BBB23d1R3M" TargetMode="External"/><Relationship Id="rId298" Type="http://schemas.openxmlformats.org/officeDocument/2006/relationships/header" Target="header3.xml"/><Relationship Id="rId25" Type="http://schemas.openxmlformats.org/officeDocument/2006/relationships/hyperlink" Target="https://online3.consultant.ru/cgi/online.cgi?ref=9D8161AA42813FF2C5CEF20345109A18045E915A4D486592BF0D91A3DD55F1698951AD87C989255BD5FBE09DC1019F654393C4422B6702763792395C742FD69E8FDD4C4BBB23d1R3M" TargetMode="External"/><Relationship Id="rId46" Type="http://schemas.openxmlformats.org/officeDocument/2006/relationships/hyperlink" Target="https://online3.consultant.ru/cgi/online.cgi?ref=9D8161AA42813FF2C5CEF20345109A18045E915A4D486592BF0D91A3DD55F1698951AD87C989255BD5F8EF97C60D98654393C4422B6702763792395C742FD69E8EDC4717EA615CE677B5d6R0M" TargetMode="External"/><Relationship Id="rId67" Type="http://schemas.openxmlformats.org/officeDocument/2006/relationships/hyperlink" Target="https://online3.consultant.ru/cgi/online.cgi?ref=9D8161AA42813FF2C5CEF20345109A18045E915A4D486592BF0D91A3DD55F1698951AD87C989255BD5FBE092C10199654393C4422B6702763792395C742AD795D28D04d5R3M" TargetMode="External"/><Relationship Id="rId116"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137" Type="http://schemas.openxmlformats.org/officeDocument/2006/relationships/hyperlink" Target="https://online3.consultant.ru/cgi/online.cgi?ref=9D8161AA42813FF2C5CEF20345109A18045E915A4D486592BF0D91A3DD55F1698951AD87C989255BD5FBE190C6009D654393C4422B6702763792395C742FD39C88DB4C4BBB23d1R3M" TargetMode="External"/><Relationship Id="rId158" Type="http://schemas.openxmlformats.org/officeDocument/2006/relationships/hyperlink" Target="https://online3.consultant.ru/cgi/online.cgi?ref=9D8161AA42813FF2C5CEF20345109A18045E915A4D486592BF0D91A3DD55F1698951AD87C989255BD5FBE092C10199654393C4422B6702763792395C742FD49F8CDB4C4BBB23d1R3M" TargetMode="External"/><Relationship Id="rId272" Type="http://schemas.openxmlformats.org/officeDocument/2006/relationships/hyperlink" Target="https://online3.consultant.ru/cgi/online.cgi?ref=9D8161AA42813FF2C5CEF20345109A18045E915A4D486592BF0D91A3DD55F1698951AD87C989255BD5FBE092C10199654393C4422B6702763792395C742FD7968DDF4C4BBB23d1R3M" TargetMode="External"/><Relationship Id="rId293" Type="http://schemas.openxmlformats.org/officeDocument/2006/relationships/hyperlink" Target="https://online3.consultant.ru/cgi/online.cgi?ref=9D8161AA42813FF2C5CEF20345109A18045E915A4D486592BF0D91A3DD55F1698951AD87C989255BD5FBE092C10199654393C4422B6702763792395C742FD49C8EDC4C4BBB23d1R3M" TargetMode="External"/><Relationship Id="rId302" Type="http://schemas.openxmlformats.org/officeDocument/2006/relationships/footer" Target="footer5.xml"/><Relationship Id="rId20" Type="http://schemas.openxmlformats.org/officeDocument/2006/relationships/hyperlink" Target="https://online3.consultant.ru/cgi/online.cgi?ref=9D8161AA42813FF2C5CEF20345109A18045E915A4D486592BF0D91A3DD55F1698951AD87C989255BD5FBE893C30490654393C4422B6702763792395C742FD69E8FDD4C4BBB23d1R3M" TargetMode="External"/><Relationship Id="rId41" Type="http://schemas.openxmlformats.org/officeDocument/2006/relationships/hyperlink" Target="https://online3.consultant.ru/cgi/online.cgi?ref=9D8161AA42813FF2C5CEF20345109A18045E915A4D486592BF0D91A3DD55F1698951AD87C989255BD5FBE190C6009D654393C4422B6702763792395C742FD69E8EDC4717EA615CE677B5d6R0M" TargetMode="External"/><Relationship Id="rId62" Type="http://schemas.openxmlformats.org/officeDocument/2006/relationships/hyperlink" Target="https://online3.consultant.ru/cgi/online.cgi?ref=9D8161AA42813FF2C5CEF20345109A18045E915A4D486592BF0D91A3DD55F1698951AD87C989255BD5FBE191CB009D654393C4422B6702763792395C742FD69E8FDD4C4BBB23d1R3M" TargetMode="External"/><Relationship Id="rId83" Type="http://schemas.openxmlformats.org/officeDocument/2006/relationships/hyperlink" Target="https://online3.consultant.ru/cgi/online.cgi?ref=9D8161AA42813FF2C5CEF20345109A18045E915A4D486592BF0D91A3DD55F1698951AD87C989255BD5FBE893C30799654393C4422B6702763792395C742FD69E88D54C4BBB23d1R3M" TargetMode="External"/><Relationship Id="rId88" Type="http://schemas.openxmlformats.org/officeDocument/2006/relationships/hyperlink" Target="https://online3.consultant.ru/cgi/online.cgi?ref=9D8161AA42813FF2C5CEF20345109A18045E915A4D486592BF0D91A3DD55F1698951AD87C989255BD5FBE893C30799654393C4422B6702763792395C742FD69E87D84C4BBB23d1R3M" TargetMode="External"/><Relationship Id="rId111" Type="http://schemas.openxmlformats.org/officeDocument/2006/relationships/hyperlink" Target="https://online3.consultant.ru/cgi/online.cgi?ref=9D8161AA42813FF2C5CEF20345109A18045E915A4D486592BF0D91A3DD55F1698951AD87C989255BD5FBE893C30491654393C4422B6702763792395C742FD69F89DA4C4BBB23d1R3M" TargetMode="External"/><Relationship Id="rId132" Type="http://schemas.openxmlformats.org/officeDocument/2006/relationships/hyperlink" Target="https://online3.consultant.ru/cgi/online.cgi?ref=9D8161AA42813FF2C5CEF20345109A18045E915A4D486592BF0D91A3DD55F1698951AD87C989255BD5FBE092C10199654393C4422B6702763792395C742FD49F88DC4C43BB2402B724F03A4022D403E6C2A5E60AF36CdFRFM" TargetMode="External"/><Relationship Id="rId153" Type="http://schemas.openxmlformats.org/officeDocument/2006/relationships/hyperlink" Target="https://online3.consultant.ru/cgi/online.cgi?ref=9D8161AA42813FF2C5CEF20345109A18045E915A4D486592BF0D91A3DD55F1698951AD87C989255BD5FBE893C30799654393C4422B6702763792395C742FD69F8EDB4C43BB2402B727F23A4129D403E6C2A5E60AF36CdFRFM" TargetMode="External"/><Relationship Id="rId174" Type="http://schemas.openxmlformats.org/officeDocument/2006/relationships/hyperlink" Target="consultantplus://offline/ref=A3A201024403510915BB86DEB16E7A999D28C118033144ABC7AE138263E35F48A519D6B51E22A6D9W7i8M" TargetMode="External"/><Relationship Id="rId179" Type="http://schemas.openxmlformats.org/officeDocument/2006/relationships/hyperlink" Target="consultantplus://offline/ref=A3A201024403510915BB86DEB16E7A999D28C118033144ABC7AE138263E35F48A519D6B51E22ABDBW7i3M" TargetMode="External"/><Relationship Id="rId195" Type="http://schemas.openxmlformats.org/officeDocument/2006/relationships/hyperlink" Target="https://online3.consultant.ru/cgi/online.cgi?ref=9D8161AA42813FF2C5CEF20345109A18045E915A4D486592BF0D91A3DD55F1698951AD87C989255BD5FBE190C6009D654393C4422B6702763792395C742FD29C8ADB4C4BBB23d1R3M" TargetMode="External"/><Relationship Id="rId209" Type="http://schemas.openxmlformats.org/officeDocument/2006/relationships/hyperlink" Target="https://online3.consultant.ru/cgi/online.cgi?ref=9D8161AA42813FF2C5CEF20345109A18045E915A4D486592BF0D91A3DD55F1698951AD87C989255BD5FAE892C3049C654393C4422B6702763792395C7727D29885881653BF6D57BE38F6265E29CA00EFC8F1BC15dER6M" TargetMode="External"/><Relationship Id="rId190" Type="http://schemas.openxmlformats.org/officeDocument/2006/relationships/hyperlink" Target="https://online3.consultant.ru/cgi/online.cgi?ref=9D8161AA42813FF2C5CEF20345109A18045E915A4D486592BF0D91A3DD55F1698951AD87C989255BD5FBE092C60399654393C4422B6702763792395C762CDE95D28D04d5R3M" TargetMode="External"/><Relationship Id="rId204"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20" Type="http://schemas.openxmlformats.org/officeDocument/2006/relationships/hyperlink" Target="https://online3.consultant.ru/cgi/online.cgi?ref=9D8161AA42813FF2C5CEF20345109A18045E915A4D486592BF0D91A3DD55F1698951AD87C989255BD5FAE991C30C9B654393C4422B6702763792395C742FD49789DC4C4BBB23d1R3M" TargetMode="External"/><Relationship Id="rId225"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41"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46" Type="http://schemas.openxmlformats.org/officeDocument/2006/relationships/hyperlink" Target="https://online3.consultant.ru/cgi/online.cgi?ref=9D8161AA42813FF2C5CEF20345109A18045E915A4D486592BF0D91A3DD55F1698951AD87C989255BD5FBE893C30798654393C4422B6702763792395C742FD69E88DF4C4BBB23d1R3M" TargetMode="External"/><Relationship Id="rId267" Type="http://schemas.openxmlformats.org/officeDocument/2006/relationships/hyperlink" Target="https://online3.consultant.ru/cgi/online.cgi?ref=9D8161AA42813FF2C5CEF20345109A18045E915A4D486592BF0D91A3DD55F1698951AD87C989255BD5FBE092C10199654393C4422B6702763792395C762CD495D28D04d5R3M" TargetMode="External"/><Relationship Id="rId288"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15" Type="http://schemas.openxmlformats.org/officeDocument/2006/relationships/hyperlink" Target="https://online3.consultant.ru/cgi/online.cgi?ref=9D8161AA42813FF2C5CEF20345109A18045E915A4D486592BF0D91A3DD55F1698951AD87C989255BD5FBE893C30491654393C4422B6702763792395C742FD69E8FDD4C4BBB23d1R3M" TargetMode="External"/><Relationship Id="rId36" Type="http://schemas.openxmlformats.org/officeDocument/2006/relationships/hyperlink" Target="https://online3.consultant.ru/cgi/online.cgi?ref=9D8161AA42813FF2C5CEF20345109A18045E915A4D486592BF0D91A3DD55F1698951AD87C989255BD5FBE092C7059F654393C4422B6702763792395C742FD69E8FDE4C4BBB23d1R3M" TargetMode="External"/><Relationship Id="rId57" Type="http://schemas.openxmlformats.org/officeDocument/2006/relationships/hyperlink" Target="https://online3.consultant.ru/cgi/online.cgi?ref=9D8161AA42813FF2C5CEF20345109A18045E915A4D486592BF0D91A3DD55F1698951AD87C989255BD5FBE895C40D9E654393C4422B6702763792395C742FD69E8EDC4717EA615CE677B5d6R0M" TargetMode="External"/><Relationship Id="rId106"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7" Type="http://schemas.openxmlformats.org/officeDocument/2006/relationships/hyperlink" Target="https://online3.consultant.ru/cgi/online.cgi?ref=9D8161AA42813FF2C5CEF20345109A18045E915A4D486592BF0D91A3DD55F1698951AD87C989255BD5FBE893C30491654393C4422B6702763792395C742FD69F8ADC4C4BBB23d1R3M" TargetMode="External"/><Relationship Id="rId262"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83" Type="http://schemas.openxmlformats.org/officeDocument/2006/relationships/hyperlink" Target="https://online3.consultant.ru/cgi/online.cgi?ref=9D8161AA42813FF2C5CEF20345109A18045E915A4D486592BF0D91A3DD55F1698951AD87C989255BD5FBE092C10199654393C4422B6702763792395C742FD79887DC4C4BBB23d1R3M" TargetMode="External"/><Relationship Id="rId10" Type="http://schemas.openxmlformats.org/officeDocument/2006/relationships/hyperlink" Target="https://online3.consultant.ru/cgi/online.cgi?ref=9D8161AA42813FF2C5CEF20345109A18045E915A4D486592BF0D91A3DD55F1698951AD87C989255BD5FAE996C40691654393C4422B6702763792395C742FD69E8EDC4717EA615CE677B5d6R0M" TargetMode="External"/><Relationship Id="rId31" Type="http://schemas.openxmlformats.org/officeDocument/2006/relationships/hyperlink" Target="https://online3.consultant.ru/cgi/online.cgi?ref=9D8161AA42813FF2C5CEF20345109A18045E915A4D486592BF0D91A3DD55F1698951AD87C989255BD5FAE994C6039B654393C4422B6702763792395C742FD69E8FDD4C4BBB23d1R3M" TargetMode="External"/><Relationship Id="rId52" Type="http://schemas.openxmlformats.org/officeDocument/2006/relationships/hyperlink" Target="https://online3.consultant.ru/cgi/online.cgi?ref=9D8161AA42813FF2C5CEF20345109A18045E915A4D486592BF0D91A3DD55F1698951AD87C989255BD5F8E192C50590654393C4422B6702763792395C742FD69E8ED44C4BBB23d1R3M" TargetMode="External"/><Relationship Id="rId73" Type="http://schemas.openxmlformats.org/officeDocument/2006/relationships/hyperlink" Target="https://online3.consultant.ru/cgi/online.cgi?ref=9D8161AA42813FF2C5CEF20345109A18045E915A4D486592BF0D91A3DD55F1698951AD87C989255BD5FAE996C40691654393C4422B6702763792395C742FD69E87DC4C4BBB23d1R3M" TargetMode="External"/><Relationship Id="rId78" Type="http://schemas.openxmlformats.org/officeDocument/2006/relationships/hyperlink" Target="https://online3.consultant.ru/cgi/online.cgi?ref=9D8161AA42813FF2C5CEF20345109A18045E915A4D486592BF0D91A3DD55F1698951AD87C989255BD5FBE09DC1019F654393C4422B6702763792395C742FD69E8AD54C4BBB23d1R3M" TargetMode="External"/><Relationship Id="rId94" Type="http://schemas.openxmlformats.org/officeDocument/2006/relationships/hyperlink" Target="https://online3.consultant.ru/cgi/online.cgi?ref=9D8161AA42813FF2C5CEF20345109A18045E915A4D486592BF0D91A3DD55F1698951AD87C989255BD5FBE092C10199654393C4422B6702763792395C742AD795D28D04d5R3M" TargetMode="External"/><Relationship Id="rId99" Type="http://schemas.openxmlformats.org/officeDocument/2006/relationships/hyperlink" Target="https://online3.consultant.ru/cgi/online.cgi?ref=9D8161AA42813FF2C5CEF20345109A18045E915A4D486592BF0D91A3DD55F1698951AD87C989255BD5FAE996C40691654393C4422B6702763792395C742FD69F8FD84C4BBB23d1R3M" TargetMode="External"/><Relationship Id="rId101"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https://online3.consultant.ru/cgi/online.cgi?ref=9D8161AA42813FF2C5CEF20345109A18045E915A4D486592BF0D91A3DD55F1698951AD87C989255BD5FBE092C10199654393C4422B6702763792395C742FD49F86D54C4BBB23d1R3M" TargetMode="External"/><Relationship Id="rId143" Type="http://schemas.openxmlformats.org/officeDocument/2006/relationships/hyperlink" Target="https://online3.consultant.ru/cgi/online.cgi?ref=9D8161AA42813FF2C5CEF20345109A18045E915A4D486592BF0D91A3DD55F1698951AD87C989255BD5FBE190C6009D654393C4422B6702763792395C742FD39C89DF4C4BBB23d1R3M" TargetMode="External"/><Relationship Id="rId148" Type="http://schemas.openxmlformats.org/officeDocument/2006/relationships/hyperlink" Target="https://online3.consultant.ru/cgi/online.cgi?ref=9D8161AA42813FF2C5CEF20345109A18045E915A4D486592BF0D91A3DD55F1698951AD87C989255BD5FBE092C10199654393C4422B6702763792395C742FD6988BDA4C4BBB23d1R3M" TargetMode="External"/><Relationship Id="rId164" Type="http://schemas.openxmlformats.org/officeDocument/2006/relationships/hyperlink" Target="https://online3.consultant.ru/cgi/online.cgi?ref=9D8161AA42813FF2C5CEF20345109A18045E915A4D486592BF0D91A3DD55F1698951AD87C989255BD5FBE092C10199654393C4422B6702763792395C7426D695D28D04d5R3M" TargetMode="External"/><Relationship Id="rId169" Type="http://schemas.openxmlformats.org/officeDocument/2006/relationships/hyperlink" Target="https://online3.consultant.ru/cgi/online.cgi?ref=9D8161AA42813FF2C5CEF20345109A18045E915A4D486592BF0D91A3DD55F1698951AD87C989255BD5FBE190C6009D654393C4422B6702763792395C742FD69787D84C4BBB23d1R3M" TargetMode="External"/><Relationship Id="rId185"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4" Type="http://schemas.microsoft.com/office/2007/relationships/stylesWithEffects" Target="stylesWithEffects.xml"/><Relationship Id="rId9" Type="http://schemas.openxmlformats.org/officeDocument/2006/relationships/hyperlink" Target="https://online3.consultant.ru/cgi/online.cgi?ref=9D8161AA42813FF2C5CEF20345109A18045E915A4D486592BF0D91A3DD55F1698951AD87C989255BD5FAE991C30C9B654393C4422B6702763792395C742FD69E8EDC4717EA615CE677B5d6R0M" TargetMode="External"/><Relationship Id="rId180" Type="http://schemas.openxmlformats.org/officeDocument/2006/relationships/hyperlink" Target="https://online3.consultant.ru/cgi/online.cgi?ref=9D8161AA42813FF2C5CEF20345109A18045E915A4D486592BF0D91A3DD55F1698951AD87C989255BD5FBEB97C0019A654393C4422B6702763792395C742FD69E8ED84C43BB2402B726F23A412BD403E6C2A5E60AF36CdFRFM" TargetMode="External"/><Relationship Id="rId210" Type="http://schemas.openxmlformats.org/officeDocument/2006/relationships/hyperlink" Target="https://online3.consultant.ru/cgi/online.cgi?ref=9D8161AA42813FF2C5CEF20345109A18045E915A4D486592BF0D91A3DD55F1698951AD87C989255BD5FBE092C10199654393C4422B6702763792395C742FD79A87DC4C4BBB23d1R3M" TargetMode="External"/><Relationship Id="rId215" Type="http://schemas.openxmlformats.org/officeDocument/2006/relationships/hyperlink" Target="https://online3.consultant.ru/cgi/online.cgi?ref=9D8161AA42813FF2C5CEF20345109A18045E915A4D486592BF0D91A3DD55F1698951AD87C989255BD5FBE092C10199654393C4422B6702763792395C742FD79A87D54C4BBB23d1R3M" TargetMode="External"/><Relationship Id="rId236" Type="http://schemas.openxmlformats.org/officeDocument/2006/relationships/hyperlink" Target="https://online3.consultant.ru/cgi/online.cgi?ref=9D8161AA42813FF2C5CEF20345109A18045E915A4D486592BF0D91A3DD55F1698951AD87C989255BD5FBE893C30798654393C4422B6702763792395C742FD69E8DDB4C4BBB23d1R3M" TargetMode="External"/><Relationship Id="rId257" Type="http://schemas.openxmlformats.org/officeDocument/2006/relationships/hyperlink" Target="https://online3.consultant.ru/cgi/online.cgi?ref=9D8161AA42813FF2C5CEF20345109A18045E915A4D486592BF0D91A3DD55F1698951AD87C989255BD5FBE092C10199654393C4422B6702763792395C742FD49D8BDA4C43BB2402B727F63A412BD403E6C2A5E60AF36CdFRFM" TargetMode="External"/><Relationship Id="rId278" Type="http://schemas.openxmlformats.org/officeDocument/2006/relationships/hyperlink" Target="https://online3.consultant.ru/cgi/online.cgi?ref=9D8161AA42813FF2C5CEF20345109A18045E915A4D486592BF0D91A3DD55F1698951AD87C989255BD5FBE092C10199654393C4422B6702763792395C762CDF95D28D04d5R3M" TargetMode="External"/><Relationship Id="rId26" Type="http://schemas.openxmlformats.org/officeDocument/2006/relationships/hyperlink" Target="https://online3.consultant.ru/cgi/online.cgi?ref=9D8161AA42813FF2C5CEF20345109A18045E915A4D486592BF0D91A3DD55F1698951AD87C989255BD5FBE09DC1029A654393C4422B6702763792395C742FD69E8FDD4C4BBB23d1R3M" TargetMode="External"/><Relationship Id="rId231" Type="http://schemas.openxmlformats.org/officeDocument/2006/relationships/hyperlink" Target="https://online3.consultant.ru/cgi/online.cgi?ref=9D8161AA42813FF2C5CEF20345109A18045E915A4D486592BF0D91A3DD55F1698951AD87C989255BD5FBEA9DCA039338499B9D4E29600D2920957050752ED0998ED71B46A9d2R4M" TargetMode="External"/><Relationship Id="rId252"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73" Type="http://schemas.openxmlformats.org/officeDocument/2006/relationships/hyperlink" Target="https://online3.consultant.ru/cgi/online.cgi?ref=9D8161AA42813FF2C5CEF20345109A18045E915A4D486592BF0D91A3DD55F1698951AD87C989255BD5FBE092C10199654393C4422B6702763792395C7D2BDDCADF98121AEB6049BB26E826402AC20ABA92EEdAR9M" TargetMode="External"/><Relationship Id="rId294" Type="http://schemas.openxmlformats.org/officeDocument/2006/relationships/header" Target="header1.xml"/><Relationship Id="rId47" Type="http://schemas.openxmlformats.org/officeDocument/2006/relationships/hyperlink" Target="https://online3.consultant.ru/cgi/online.cgi?ref=9D8161AA42813FF2C5CEF20345109A18045E915A4D486592BF0D91A3DD55F1698951AD87C989255BD5F8EF97C60D98654393C4422B6702763792395C742FD69E8EDC4717EA615CE677B5d6R0M" TargetMode="External"/><Relationship Id="rId68"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89" Type="http://schemas.openxmlformats.org/officeDocument/2006/relationships/hyperlink" Target="https://online3.consultant.ru/cgi/online.cgi?ref=9D8161AA42813FF2C5CEF20345109A18045E915A4D486592BF0D91A3DD55F1698951AD87C989255BD5FBE092C10199654393C4422B6702763792395C742FD49F8DDE4C4BBB23d1R3M" TargetMode="External"/><Relationship Id="rId112" Type="http://schemas.openxmlformats.org/officeDocument/2006/relationships/hyperlink" Target="https://online3.consultant.ru/cgi/online.cgi?ref=9D8161AA42813FF2C5CEF20345109A18045E915A4D486592BF0D91A3DD55F1698951AD87C989255BD5FBE893C30491654393C4422B6702763792395C742FD69E86DC4C4BBB23d1R3M" TargetMode="External"/><Relationship Id="rId133" Type="http://schemas.openxmlformats.org/officeDocument/2006/relationships/hyperlink" Target="https://online3.consultant.ru/cgi/online.cgi?ref=9D8161AA42813FF2C5CEF20345109A18045E915A4D486592BF0D91A3DD55F1698951AD87C989255BD5FBE893C30491654393C4422B6702763792395C742FD69F87DD4C4BBB23d1R3M" TargetMode="External"/><Relationship Id="rId154" Type="http://schemas.openxmlformats.org/officeDocument/2006/relationships/hyperlink" Target="https://online3.consultant.ru/cgi/online.cgi?ref=9D8161AA42813FF2C5CEF20345109A18045E915A4D486592BF0D91A3DD55F1698951AD87C989255BD5FBE893C30799654393C4422B6702763792395C742FD69F8EDB4C43BB2402B727F23A4129D403E6C2A5E60AF36CdFRFM" TargetMode="External"/><Relationship Id="rId175" Type="http://schemas.openxmlformats.org/officeDocument/2006/relationships/hyperlink" Target="consultantplus://offline/ref=A3A201024403510915BB86DEB16E7A999D28C118033144ABC7AE138263E35F48A519D6B51E22A6D9W7iFM" TargetMode="External"/><Relationship Id="rId196" Type="http://schemas.openxmlformats.org/officeDocument/2006/relationships/hyperlink" Target="https://online3.consultant.ru/cgi/online.cgi?ref=9D8161AA42813FF2C5CEF20345109A18045E915A4D486592BF0D91A3DD55F1698951AD87C989255BD5FBE092C10199654393C4422B6702763792395C742FD79D89DF4C4BBB23d1R3M" TargetMode="External"/><Relationship Id="rId200" Type="http://schemas.openxmlformats.org/officeDocument/2006/relationships/hyperlink" Target="https://online3.consultant.ru/cgi/online.cgi?ref=9D8161AA42813FF2C5CEF20345109A18045E915A4D486592BF0D91A3DD55F1698951AD87C989255BD5FBE092C10199654393C4422B6702763792395C742FD79986DE4C4BBB23d1R3M" TargetMode="External"/><Relationship Id="rId16" Type="http://schemas.openxmlformats.org/officeDocument/2006/relationships/hyperlink" Target="https://online3.consultant.ru/cgi/online.cgi?ref=9D8161AA42813FF2C5CEF20345109A18045E915A4D486592BF0D91A3DD55F1698951AD87C989255BD5FBE893C10091654393C4422B6702763792395C742FD69E8FDD4C4BBB23d1R3M" TargetMode="External"/><Relationship Id="rId221" Type="http://schemas.openxmlformats.org/officeDocument/2006/relationships/hyperlink" Target="https://online3.consultant.ru/cgi/online.cgi?ref=9D8161AA42813FF2C5CEF20345109A18045E915A4D486592BF0D91A3DD55F1698951AD87C989255BD5FBE092C10199654393C4422B6702763792395C742FD7968ED84C4BBB23d1R3M" TargetMode="External"/><Relationship Id="rId242" Type="http://schemas.openxmlformats.org/officeDocument/2006/relationships/hyperlink" Target="https://online3.consultant.ru/cgi/online.cgi?ref=9D8161AA42813FF2C5CEF20345109A18045E915A4D486592BF0D91A3DD55F1698951AD87C989255BD5FBE893C30798654393C4422B6702763792395C742FD69E8BD94C4BBB23d1R3M" TargetMode="External"/><Relationship Id="rId263" Type="http://schemas.openxmlformats.org/officeDocument/2006/relationships/hyperlink" Target="https://online3.consultant.ru/cgi/online.cgi?ref=9D8161AA42813FF2C5CEF20345109A18045E915A4D486592BF0D91A3DD55F1698951AD87C989255BD5FBE091C4059F654393C4422B6702763792395C742FD49F86DA4C4BBB23d1R3M" TargetMode="External"/><Relationship Id="rId284"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37" Type="http://schemas.openxmlformats.org/officeDocument/2006/relationships/hyperlink" Target="https://online3.consultant.ru/cgi/online.cgi?ref=9D8161AA42813FF2C5CEF20345109A18045E915A4D486592BF0D91A3DD55F1698951AD87C989255BD5FBE092C7059F654393C4422B6702763792395C742FD69E8FDE4C4BBB23d1R3M" TargetMode="External"/><Relationship Id="rId58" Type="http://schemas.openxmlformats.org/officeDocument/2006/relationships/hyperlink" Target="https://online3.consultant.ru/cgi/online.cgi?ref=9D8161AA42813FF2C5CEF20345109A18045E915A4D486592BF0D91A3DD55F1698951AD87C989255BD5FAE995C40791654393C4422B6702763792395C742FD69E8EDF4C4BBB23d1R3M" TargetMode="External"/><Relationship Id="rId79" Type="http://schemas.openxmlformats.org/officeDocument/2006/relationships/hyperlink" Target="https://online3.consultant.ru/cgi/online.cgi?ref=9D8161AA42813FF2C5CEF20345109A18045E915A4D486592BF0D91A3DD55F1698951AD87C989255BD5FBE893C30799654393C4422B6702763792395C742FD69E87D84C4BBB23d1R3M" TargetMode="External"/><Relationship Id="rId102"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3" Type="http://schemas.openxmlformats.org/officeDocument/2006/relationships/hyperlink" Target="https://online3.consultant.ru/cgi/online.cgi?ref=9D8161AA42813FF2C5CEF20345109A18045E915A4D486592BF0D91A3DD55F1698951AD87C989255BD5FBE092C10199654393C4422B6702763792395C742FD49F86DB4C4BBB23d1R3M" TargetMode="External"/><Relationship Id="rId144" Type="http://schemas.openxmlformats.org/officeDocument/2006/relationships/hyperlink" Target="https://online3.consultant.ru/cgi/online.cgi?ref=9D8161AA42813FF2C5CEF20345109A18045E915A4D486592BF0D91A3DD55F1698951AD87C989255BD5FBE09DC1019F654393C4422B6702763792395C742FD69E8AD44C43BB2402B726F53A412BD403E6C2A5E60AF36CdFRFM" TargetMode="External"/><Relationship Id="rId90" Type="http://schemas.openxmlformats.org/officeDocument/2006/relationships/hyperlink" Target="https://online3.consultant.ru/cgi/online.cgi?ref=9D8161AA42813FF2C5CEF20345109A18045E915A4D486592BF0D91A3DD55F1698951AD87C989255BD5FBE893C30799654393C4422B6702763792395C742FD69E87D84C4BBB23d1R3M" TargetMode="External"/><Relationship Id="rId165" Type="http://schemas.openxmlformats.org/officeDocument/2006/relationships/hyperlink" Target="https://online3.consultant.ru/cgi/online.cgi?ref=9D8161AA42813FF2C5CEF20345109A18045E915A4D486592BF0D91A3DD55F1698951AD87C989255BD5FBE893C30799654393C4422B6702763792395C742FD69F8CDB4C4BBB23d1R3M" TargetMode="External"/><Relationship Id="rId186" Type="http://schemas.openxmlformats.org/officeDocument/2006/relationships/hyperlink" Target="https://online3.consultant.ru/cgi/online.cgi?ref=9D8161AA42813FF2C5CEF20345109A18045E915A4D486592BF0D91A3DD55F1698951AD87C989255BD5FBE092C7059F654393C4422B6702763792395C742FD59B89DD4C4BBB23d1R3M" TargetMode="External"/><Relationship Id="rId211" Type="http://schemas.openxmlformats.org/officeDocument/2006/relationships/hyperlink" Target="https://online3.consultant.ru/cgi/online.cgi?ref=9D8161AA42813FF2C5CEF20345109A18045E915A4D486592BF0D91A3DD55F1698951AD87C989255BD5FBE092C10199654393C4422B6702763792395C742FD79A87D54C4BBB23d1R3M" TargetMode="External"/><Relationship Id="rId232" Type="http://schemas.openxmlformats.org/officeDocument/2006/relationships/hyperlink" Target="https://online3.consultant.ru/cgi/online.cgi?ref=9D8161AA42813FF2C5CEF20345109A18045E915A4D486592BF0D91A3DD55F1698951AD87C989255BD5FAE991C30C9B654393C4422B6702763792395C762CD59B85801654dAREM" TargetMode="External"/><Relationship Id="rId253"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74"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95" Type="http://schemas.openxmlformats.org/officeDocument/2006/relationships/header" Target="header2.xml"/><Relationship Id="rId27" Type="http://schemas.openxmlformats.org/officeDocument/2006/relationships/hyperlink" Target="https://online3.consultant.ru/cgi/online.cgi?ref=9D8161AA42813FF2C5CEF20345109A18045E915A4D486592BF0D91A3DD55F1698951AD87C989255BD5FBE09DC1029A654393C4422B6702763792395C742FD69E8FDD4C4BBB23d1R3M" TargetMode="External"/><Relationship Id="rId48" Type="http://schemas.openxmlformats.org/officeDocument/2006/relationships/hyperlink" Target="https://online3.consultant.ru/cgi/online.cgi?ref=9D8161AA42813FF2C5CEF20345109A18045E915A4D486592BF0D91A3DD55F1698951AD87C989255BD5F8E992CB0298654393C4422B6702763792395C742FD69E8FDC4C4BBB23d1R3M" TargetMode="External"/><Relationship Id="rId69" Type="http://schemas.openxmlformats.org/officeDocument/2006/relationships/hyperlink" Target="https://online3.consultant.ru/cgi/online.cgi?ref=9D8161AA42813FF2C5CEF20345109A18045E915A4D486592BF0D91A3DD55F1698951AD87C989255BD5FAE996C40691654393C4422B6702763792395C742FD69E86DC4C4BBB23d1R3M" TargetMode="External"/><Relationship Id="rId113" Type="http://schemas.openxmlformats.org/officeDocument/2006/relationships/hyperlink" Target="https://online3.consultant.ru/cgi/online.cgi?ref=9D8161AA42813FF2C5CEF20345109A18045E915A4D486592BF0D91A3DD55F1698951AD87C989255BD5FBE092C10C90654393C4422B6702763792395C742FD69E8EDC4717EA615CE677B5d6R0M" TargetMode="External"/><Relationship Id="rId134"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80" Type="http://schemas.openxmlformats.org/officeDocument/2006/relationships/hyperlink" Target="https://online3.consultant.ru/cgi/online.cgi?ref=9D8161AA42813FF2C5CEF20345109A18045E915A4D486592BF0D91A3DD55F1698951AD87C989255BD5FBE893C30799654393C4422B6702763792395C742FD69E87DB4C4BBB23d1R3M" TargetMode="External"/><Relationship Id="rId155" Type="http://schemas.openxmlformats.org/officeDocument/2006/relationships/hyperlink" Target="https://online3.consultant.ru/cgi/online.cgi?ref=9D8161AA42813FF2C5CEF20345109A18045E915A4D486592BF0D91A3DD55F1698951AD9ADB9C5105D8F8E2CBCF04996C16CB9B1976300B7C60D57605366BDB9F8EDC4717E36B03EB62A329412FD400E4DDAFED57AA24E767ECd9R3M" TargetMode="External"/><Relationship Id="rId176" Type="http://schemas.openxmlformats.org/officeDocument/2006/relationships/hyperlink" Target="consultantplus://offline/ref=A3A201024403510915BB86DEB16E7A999D28C11A0D3C44ABC7AE138263E35F48A519D6B51E21ABDDW7iCM" TargetMode="External"/><Relationship Id="rId197" Type="http://schemas.openxmlformats.org/officeDocument/2006/relationships/hyperlink" Target="https://online3.consultant.ru/cgi/online.cgi?ref=9D8161AA42813FF2C5CEF20345109A18045E915A4D486592BF0D91A3DD55F1698951AD87C989255BD5FBE190C6009D654393C4422B6702763792395C742FD59B8BD54C4BBB23d1R3M" TargetMode="External"/><Relationship Id="rId201" Type="http://schemas.openxmlformats.org/officeDocument/2006/relationships/hyperlink" Target="https://online3.consultant.ru/cgi/online.cgi?ref=9D8161AA42813FF2C5CEF20345109A18045E915A4D486592BF0D91A3DD55F1698951AD87C989255BD5FBE190C6009D654393C4422B6702763792395C742FD79986DA4C4BBB23d1R3M" TargetMode="External"/><Relationship Id="rId222"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243" Type="http://schemas.openxmlformats.org/officeDocument/2006/relationships/hyperlink" Target="https://online3.consultant.ru/cgi/online.cgi?ref=9D8161AA42813FF2C5CEF20345109A18045E915A4D486592BF0D91A3DD55F1698951AD87C989255BD5FBE893C30798654393C4422B6702763792395C742FD69E8BDA4C4BBB23d1R3M" TargetMode="External"/><Relationship Id="rId264" Type="http://schemas.openxmlformats.org/officeDocument/2006/relationships/hyperlink" Target="https://online3.consultant.ru/cgi/online.cgi?ref=9D8161AA42813FF2C5CEF20345109A18045E915A4D486592BF0D91A3DD55F1698951AD87C989255BD5FBE092C10199654393C4422B6702763792395C742FD7988CD54C43BB2402B727F63A412BD403E6C2A5E60AF36CdFRFM" TargetMode="External"/><Relationship Id="rId285" Type="http://schemas.openxmlformats.org/officeDocument/2006/relationships/hyperlink" Target="https://online3.consultant.ru/cgi/online.cgi?ref=9D8161AA42813FF2C5CEF20345109A18045E915A4D486592BF0D91A3DD55F1698951AD87C989255BD5FBE092C10199654393C4422B6702763792395C742FD79887DD4C43BB2402B727F63A412BD403E6C2A5E60AF36CdFRFM" TargetMode="External"/><Relationship Id="rId17" Type="http://schemas.openxmlformats.org/officeDocument/2006/relationships/hyperlink" Target="https://online3.consultant.ru/cgi/online.cgi?ref=9D8161AA42813FF2C5CEF20345109A18045E915A4D486592BF0D91A3DD55F1698951AD87C989255BD5FBE893C10091654393C4422B6702763792395C742FD69E8FDD4C4BBB23d1R3M" TargetMode="External"/><Relationship Id="rId38" Type="http://schemas.openxmlformats.org/officeDocument/2006/relationships/hyperlink" Target="https://online3.consultant.ru/cgi/online.cgi?ref=9D8161AA42813FF2C5CEF20345109A18045E915A4D486592BF0D91A3DD55F1698951AD87C989255BD5FBE092C7059F654393C4422B6702763792395C742FD79C8EDD4C4BBB23d1R3M" TargetMode="External"/><Relationship Id="rId59" Type="http://schemas.openxmlformats.org/officeDocument/2006/relationships/hyperlink" Target="https://online3.consultant.ru/cgi/online.cgi?ref=9D8161AA42813FF2C5CEF20345109A18045E915A4D486592BF0D91A3DD55F1698951AD87C989255BD5FAE995C40791654393C4422B6702763792395C742FD69E8EDF4C4BBB23d1R3M" TargetMode="External"/><Relationship Id="rId103"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4" Type="http://schemas.openxmlformats.org/officeDocument/2006/relationships/hyperlink" Target="https://online3.consultant.ru/cgi/online.cgi?ref=9D8161AA42813FF2C5CEF20345109A18045E915A4D486592BF0D91A3DD55F1698951AD87C989255BD5FBE190C6009D654393C4422B6702763792395C742FD49B8BDF4C4BBB23d1R3M" TargetMode="External"/><Relationship Id="rId70" Type="http://schemas.openxmlformats.org/officeDocument/2006/relationships/hyperlink" Target="https://online3.consultant.ru/cgi/online.cgi?ref=9D8161AA42813FF2C5CEF20345109A18045E915A4D486592BF0D91A3DD55F1698951AD87C989255BD5FAE996C40691654393C4422B6702763792395C742FD69D8CDB4C43BB2402B726F33A412BD403E6C2A5E60AF36CdFRFM" TargetMode="External"/><Relationship Id="rId91" Type="http://schemas.openxmlformats.org/officeDocument/2006/relationships/hyperlink" Target="https://online3.consultant.ru/cgi/online.cgi?ref=9D8161AA42813FF2C5CEF20345109A18045E915A4D486592BF0D91A3DD55F1698951AD87C989255BD5FBE893C30799654393C4422B6702763792395C742FD69E87DB4C4BBB23d1R3M" TargetMode="External"/><Relationship Id="rId145" Type="http://schemas.openxmlformats.org/officeDocument/2006/relationships/hyperlink" Target="https://online3.consultant.ru/cgi/online.cgi?ref=9D8161AA42813FF2C5CEF20345109A18045E915A4D486592BF0D91A3DD55F1698951AD87C989255BD5FBE092C10199654393C4422B6702763792395C7126D595D28D04d5R3M" TargetMode="External"/><Relationship Id="rId166" Type="http://schemas.openxmlformats.org/officeDocument/2006/relationships/hyperlink" Target="https://online3.consultant.ru/cgi/online.cgi?ref=9D8161AA42813FF2C5CEF20345109A18045E915A4D486592BF0D91A3DD55F1698951AD87C989255BD5FBE092C10199654393C4422B6702763792395C742FD6968DDC4C4BBB23d1R3M" TargetMode="External"/><Relationship Id="rId187"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1" Type="http://schemas.openxmlformats.org/officeDocument/2006/relationships/customXml" Target="../customXml/item1.xml"/><Relationship Id="rId212" Type="http://schemas.openxmlformats.org/officeDocument/2006/relationships/hyperlink" Target="https://online3.consultant.ru/cgi/online.cgi?ref=9D8161AA42813FF2C5CEF20345109A18045E915A4D486592BF0D91A3DD55F1698951AD87C989255BD5FBE092C10199654393C4422B6702763792395C742FD79A87D54C4BBB23d1R3M" TargetMode="External"/><Relationship Id="rId233" Type="http://schemas.openxmlformats.org/officeDocument/2006/relationships/hyperlink" Target="https://online3.consultant.ru/cgi/online.cgi?ref=9D8161AA42813FF2C5CEF20345109A18045E915A4D486592BF0D91A3DD55F1698951AD87C989255BD5FBE092C10199654393C4422B6702763792395C742FD7968ED84C4BBB23d1R3M" TargetMode="External"/><Relationship Id="rId254" Type="http://schemas.openxmlformats.org/officeDocument/2006/relationships/hyperlink" Target="https://online3.consultant.ru/cgi/online.cgi?ref=9D8161AA42813FF2C5CEF20345109A18045E915A4D486592BF0D91A3DD55F1698951AD87C989255BD5FBE092C10199654393C4422B6702763792395C742FD79B86D54C43BB2402B727F63A412BD403E6C2A5E60AF36CdFRFM" TargetMode="External"/><Relationship Id="rId28" Type="http://schemas.openxmlformats.org/officeDocument/2006/relationships/hyperlink" Target="https://online3.consultant.ru/cgi/online.cgi?ref=9D8161AA42813FF2C5CEF20345109A18045E915A4D486592BF0D91A3DD55F1698951AD87C989255BD5FBE09DC10190654393C4422B6702763792395C742FD69E8FDD4C4BBB23d1R3M" TargetMode="External"/><Relationship Id="rId49" Type="http://schemas.openxmlformats.org/officeDocument/2006/relationships/hyperlink" Target="https://online3.consultant.ru/cgi/online.cgi?ref=9D8161AA42813FF2C5CEF20345109A18045E915A4D486592BF0D91A3DD55F1698951AD87C989255BD5F8E992CB0298654393C4422B6702763792395C742FD69E8FDC4C4BBB23d1R3M" TargetMode="External"/><Relationship Id="rId114" Type="http://schemas.openxmlformats.org/officeDocument/2006/relationships/hyperlink" Target="https://online3.consultant.ru/cgi/online.cgi?ref=9D8161AA42813FF2C5CEF20345109A18045E915A4D486592BF0D91A3DD55F1698951AD87C989255BD5FBE893C30491654393C4422B6702763792395C742FD69E86DD4C4BBB23d1R3M" TargetMode="External"/><Relationship Id="rId275" Type="http://schemas.openxmlformats.org/officeDocument/2006/relationships/hyperlink" Target="https://online3.consultant.ru/cgi/online.cgi?ref=9D8161AA42813FF2C5CEF20345109A18045E915A4D486592BF0D91A3DD55F1698951AD87C989255BD5FBE091C4059F654393C4422B6702763792395C742FD79889DF4C4BBB23d1R3M" TargetMode="External"/><Relationship Id="rId296" Type="http://schemas.openxmlformats.org/officeDocument/2006/relationships/footer" Target="footer1.xml"/><Relationship Id="rId300" Type="http://schemas.openxmlformats.org/officeDocument/2006/relationships/header" Target="header4.xml"/><Relationship Id="rId60" Type="http://schemas.openxmlformats.org/officeDocument/2006/relationships/hyperlink" Target="https://online3.consultant.ru/cgi/online.cgi?ref=9D8161AA42813FF2C5CEF20345109A18045E915A4D486592BF0D91A3DD55F1698951AD87C989255BD5FBE191CB009D654393C4422B6702763792395C742FD69E8FDD4C4BBB23d1R3M" TargetMode="External"/><Relationship Id="rId81" Type="http://schemas.openxmlformats.org/officeDocument/2006/relationships/hyperlink" Target="https://online3.consultant.ru/cgi/online.cgi?ref=9D8161AA42813FF2C5CEF20345109A18045E915A4D486592BF0D91A3DD55F1698951AD87C989255BD5FBE092C10199654393C4422B6702763792395C742FD49F8DD94C4BBB23d1R3M" TargetMode="External"/><Relationship Id="rId135"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156" Type="http://schemas.openxmlformats.org/officeDocument/2006/relationships/hyperlink" Target="https://online3.consultant.ru/cgi/online.cgi?ref=9D8161AA42813FF2C5CEF20345109A18045E915A4D486592BF0D91A3DD55F1698951AD87C989255BD5FBE092C10199654393C4422B6702763792395C742FD49C8FD54C43BB2402B727F23A4129D403E6C2A5E60AF36CdFRFM" TargetMode="External"/><Relationship Id="rId177" Type="http://schemas.openxmlformats.org/officeDocument/2006/relationships/hyperlink" Target="consultantplus://offline/ref=A3A201024403510915BB86DEB16E7A999D28C11A0D3C44ABC7AE138263E35F48A519D6B51E21A9D3W7iAM" TargetMode="External"/><Relationship Id="rId198" Type="http://schemas.openxmlformats.org/officeDocument/2006/relationships/hyperlink" Target="https://online3.consultant.ru/cgi/online.cgi?ref=9D8161AA42813FF2C5CEF20345109A18045E915A4D486592BF0D91A3DD55F1698951AD87C989255BD5FBE092C10199654393C4422B6702763792395C742FD79A8EDA4C4BBB23d1R3M" TargetMode="External"/><Relationship Id="rId202" Type="http://schemas.openxmlformats.org/officeDocument/2006/relationships/hyperlink" Target="https://online3.consultant.ru/cgi/online.cgi?ref=9D8161AA42813FF2C5CEF20345109A18045E915A4D486592BF0D91A3DD55F1698951AD87C989255BD5FBE190C6009D654393C4422B6702763792395C742FD39D88D44C4BBB23d1R3M" TargetMode="External"/><Relationship Id="rId223" Type="http://schemas.openxmlformats.org/officeDocument/2006/relationships/hyperlink" Target="https://online3.consultant.ru/cgi/online.cgi?ref=9D8161AA42813FF2C5CEF20345109A18045E915A4D486592BF0D91A3DD55F1698951AD87C989255BD5FAE991C30C9B654393C4422B6702763792395C742FD49789DC4C4BBB23d1R3M" TargetMode="External"/><Relationship Id="rId244" Type="http://schemas.openxmlformats.org/officeDocument/2006/relationships/hyperlink" Target="https://online3.consultant.ru/cgi/online.cgi?ref=9D8161AA42813FF2C5CEF20345109A18045E915A4D486592BF0D91A3DD55F1698951AD87C989255BD5FBE893C30798654393C4422B6702763792395C742FD69E8BD94C4BBB23d1R3M" TargetMode="External"/><Relationship Id="rId18" Type="http://schemas.openxmlformats.org/officeDocument/2006/relationships/hyperlink" Target="https://online3.consultant.ru/cgi/online.cgi?ref=9D8161AA42813FF2C5CEF20345109A18045E915A4D486592BF0D91A3DD55F1698951AD87C989255BD5FBE893C30798654393C4422B6702763792395C742FD69E8FDD4C4BBB23d1R3M" TargetMode="External"/><Relationship Id="rId39" Type="http://schemas.openxmlformats.org/officeDocument/2006/relationships/hyperlink" Target="https://online3.consultant.ru/cgi/online.cgi?ref=9D8161AA42813FF2C5CEF20345109A18045E915A4D486592BF0D91A3DD55F1698951AD87C989255BD5FBE092C7059F654393C4422B6702763792395C742FD79C8EDD4C4BBB23d1R3M" TargetMode="External"/><Relationship Id="rId265" Type="http://schemas.openxmlformats.org/officeDocument/2006/relationships/hyperlink" Target="https://online3.consultant.ru/cgi/online.cgi?ref=9D8161AA42813FF2C5CEF20345109A18045E915A4D486592BF0D91A3DD55F1698951AD87C989255BD5FBE092C10199654393C4422B6702763792395C742FD7988DDC4C4BBB23d1R3M" TargetMode="External"/><Relationship Id="rId286" Type="http://schemas.openxmlformats.org/officeDocument/2006/relationships/hyperlink" Target="https://online3.consultant.ru/cgi/online.cgi?ref=9D8161AA42813FF2C5CEF20345109A18045E915A4D486592BF0D91A3DD55F1698951AD87C989255BD5FBE092C10199654393C4422B6702763792395C742FD49F8CDB4C4BBB23d1R3M" TargetMode="External"/><Relationship Id="rId50" Type="http://schemas.openxmlformats.org/officeDocument/2006/relationships/hyperlink" Target="https://online3.consultant.ru/cgi/online.cgi?ref=9D8161AA42813FF2C5CEF20345109A18045E915A4D486592BF0D91A3DD55F1698951AD87C989255BD5FAE996C10499654393C4422B6702763792395C742FD69E8ED44C4BBB23d1R3M" TargetMode="External"/><Relationship Id="rId104" Type="http://schemas.openxmlformats.org/officeDocument/2006/relationships/hyperlink" Target="https://online3.consultant.ru/cgi/online.cgi?ref=9D8161AA42813FF2C5CEF20345109A18045E915A4D486592BF0D91A3DD55F1698951AD87C989255BD5FBE09DC1019F654393C4422B6702763792395C742FD69E8AD84C4BBB23d1R3M" TargetMode="External"/><Relationship Id="rId125"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146" Type="http://schemas.openxmlformats.org/officeDocument/2006/relationships/hyperlink" Target="https://online3.consultant.ru/cgi/online.cgi?ref=9D8161AA42813FF2C5CEF20345109A18045E915A4D486592BF0D91A3DD55F1698951AD87C989255BD5FBE092C10199654393C4422B6702763792395C7126D595D28D04d5R3M" TargetMode="External"/><Relationship Id="rId167" Type="http://schemas.openxmlformats.org/officeDocument/2006/relationships/hyperlink" Target="https://online3.consultant.ru/cgi/online.cgi?ref=9D8161AA42813FF2C5CEF20345109A18045E915A4D486592BF0D91A3DD55F1698951AD87C989255BD5FAE996C10499654393C4422B6702763792395C742FD69E8ED44C43BB2402B724F33A412BD403E6C2A5E60AF36CdFRFM" TargetMode="External"/><Relationship Id="rId188"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 Id="rId71" Type="http://schemas.openxmlformats.org/officeDocument/2006/relationships/hyperlink" Target="https://online3.consultant.ru/cgi/online.cgi?ref=9D8161AA42813FF2C5CEF20345109A18045E915A4D486592BF0D91A3DD55F1698951AD87C989255BD5FBE893C30799654393C4422B6702763792395C742FD69E89DE4C4BBB23d1R3M" TargetMode="External"/><Relationship Id="rId92" Type="http://schemas.openxmlformats.org/officeDocument/2006/relationships/hyperlink" Target="https://online3.consultant.ru/cgi/online.cgi?ref=9D8161AA42813FF2C5CEF20345109A18045E915A4D486592BF0D91A3DD55F1698951AD87C989255BD5FBE092C10199654393C4422B6702763792395C742FD49F8DD94C4BBB23d1R3M" TargetMode="External"/><Relationship Id="rId213" Type="http://schemas.openxmlformats.org/officeDocument/2006/relationships/hyperlink" Target="https://online3.consultant.ru/cgi/online.cgi?ref=9D8161AA42813FF2C5CEF20345109A18045E915A4D486592BF0D91A3DD55F1698951AD87C989255BD5FBE092C10199654393C4422B6702763792395C742FD69886D94C4BBB23d1R3M" TargetMode="External"/><Relationship Id="rId234" Type="http://schemas.openxmlformats.org/officeDocument/2006/relationships/hyperlink" Target="https://online3.consultant.ru/cgi/online.cgi?ref=9D8161AA42813FF2C5CEF20345109A18045E915A4D486592BF0D91A3DD55F1698951AD87C989255BD5FBE09DC1019F654393C4422B6702763792395C742FD69E8B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02D3-994E-4A64-999C-E8F871B9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28</Pages>
  <Words>18586</Words>
  <Characters>105941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124279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Владелец</dc:creator>
  <dc:description>Консультант Плюс - Конструктор Договоров</dc:description>
  <cp:lastModifiedBy>User</cp:lastModifiedBy>
  <cp:revision>73</cp:revision>
  <cp:lastPrinted>1900-12-31T21:00:00Z</cp:lastPrinted>
  <dcterms:created xsi:type="dcterms:W3CDTF">2019-05-13T06:28:00Z</dcterms:created>
  <dcterms:modified xsi:type="dcterms:W3CDTF">2019-06-19T13:33:00Z</dcterms:modified>
</cp:coreProperties>
</file>