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74" w:rsidRPr="00ED11F7" w:rsidRDefault="00884974" w:rsidP="00884974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1F7">
        <w:rPr>
          <w:rFonts w:ascii="Times New Roman" w:hAnsi="Times New Roman"/>
          <w:b/>
          <w:sz w:val="24"/>
          <w:szCs w:val="24"/>
        </w:rPr>
        <w:t>ДЕПАРТАМЕНТ ОБРАЗОВАНИЯ ИВАНОВСКОЙ ОБЛАСТИ</w:t>
      </w:r>
    </w:p>
    <w:p w:rsidR="00884974" w:rsidRDefault="00884974" w:rsidP="00884974">
      <w:pPr>
        <w:pStyle w:val="a5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D11F7">
        <w:rPr>
          <w:rFonts w:ascii="Times New Roman" w:hAnsi="Times New Roman"/>
          <w:b/>
          <w:caps/>
          <w:sz w:val="24"/>
          <w:szCs w:val="24"/>
        </w:rPr>
        <w:t xml:space="preserve">Областное Государственное Бюджетное </w:t>
      </w:r>
    </w:p>
    <w:p w:rsidR="00884974" w:rsidRPr="00ED11F7" w:rsidRDefault="00884974" w:rsidP="00884974">
      <w:pPr>
        <w:pStyle w:val="a5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ПРОФЕССИОНАЛЬНОЕ</w:t>
      </w:r>
      <w:r w:rsidRPr="00ED11F7">
        <w:rPr>
          <w:rFonts w:ascii="Times New Roman" w:hAnsi="Times New Roman"/>
          <w:b/>
          <w:caps/>
          <w:sz w:val="24"/>
          <w:szCs w:val="24"/>
        </w:rPr>
        <w:t xml:space="preserve"> Образовательное Учреждение</w:t>
      </w:r>
    </w:p>
    <w:p w:rsidR="00884974" w:rsidRDefault="00884974" w:rsidP="00884974">
      <w:pPr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Ивановский колледж пищевой промышленности</w:t>
      </w:r>
    </w:p>
    <w:p w:rsidR="00884974" w:rsidRPr="00ED11F7" w:rsidRDefault="00884974" w:rsidP="00884974">
      <w:pPr>
        <w:autoSpaceDN w:val="0"/>
        <w:adjustRightInd w:val="0"/>
        <w:jc w:val="center"/>
        <w:rPr>
          <w:i/>
          <w:vertAlign w:val="superscript"/>
        </w:rPr>
      </w:pPr>
    </w:p>
    <w:p w:rsidR="00884974" w:rsidRPr="00ED11F7" w:rsidRDefault="00884974" w:rsidP="00884974">
      <w:pPr>
        <w:autoSpaceDN w:val="0"/>
        <w:adjustRightInd w:val="0"/>
        <w:jc w:val="both"/>
        <w:rPr>
          <w:i/>
          <w:vertAlign w:val="superscript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4974" w:rsidTr="001B188F">
        <w:tc>
          <w:tcPr>
            <w:tcW w:w="4785" w:type="dxa"/>
          </w:tcPr>
          <w:p w:rsidR="00884974" w:rsidRDefault="00884974" w:rsidP="001B188F">
            <w:pPr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2A2F46">
              <w:rPr>
                <w:rFonts w:ascii="Times New Roman CYR" w:hAnsi="Times New Roman CYR" w:cs="Times New Roman CYR"/>
                <w:bCs/>
              </w:rPr>
              <w:t>СОГЛАСОВАНО</w:t>
            </w:r>
          </w:p>
          <w:p w:rsidR="00884974" w:rsidRDefault="00884974" w:rsidP="001B188F">
            <w:pPr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884974" w:rsidRDefault="00884974" w:rsidP="001B188F">
            <w:pPr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ИП Коцага А.И.</w:t>
            </w:r>
          </w:p>
          <w:p w:rsidR="00884974" w:rsidRDefault="00884974" w:rsidP="001B188F">
            <w:pPr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______________Коцага А. И.</w:t>
            </w:r>
          </w:p>
        </w:tc>
        <w:tc>
          <w:tcPr>
            <w:tcW w:w="4786" w:type="dxa"/>
          </w:tcPr>
          <w:p w:rsidR="00884974" w:rsidRDefault="00884974" w:rsidP="001B188F">
            <w:pPr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2A2F46">
              <w:rPr>
                <w:rFonts w:ascii="Times New Roman CYR" w:hAnsi="Times New Roman CYR" w:cs="Times New Roman CYR"/>
                <w:bCs/>
              </w:rPr>
              <w:t>УТВЕРЖДАЮ</w:t>
            </w: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</w:p>
          <w:p w:rsidR="00884974" w:rsidRDefault="00884974" w:rsidP="001B188F">
            <w:pPr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2A2F46">
              <w:rPr>
                <w:rFonts w:ascii="Times New Roman CYR" w:hAnsi="Times New Roman CYR" w:cs="Times New Roman CYR"/>
                <w:bCs/>
              </w:rPr>
              <w:t>Директор ОГБПОУ ИКПП</w:t>
            </w:r>
          </w:p>
          <w:p w:rsidR="00884974" w:rsidRDefault="00884974" w:rsidP="001B188F">
            <w:pPr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____________Н. А. Гречин</w:t>
            </w:r>
          </w:p>
          <w:p w:rsidR="00884974" w:rsidRDefault="00884974" w:rsidP="001B188F">
            <w:pPr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Приказ №55/01-04 </w:t>
            </w:r>
          </w:p>
          <w:p w:rsidR="00884974" w:rsidRDefault="00884974" w:rsidP="001B188F">
            <w:pPr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от 22.06.2017 г.</w:t>
            </w:r>
          </w:p>
        </w:tc>
      </w:tr>
    </w:tbl>
    <w:p w:rsidR="00884974" w:rsidRDefault="00884974" w:rsidP="00884974">
      <w:pPr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84974" w:rsidRDefault="00884974" w:rsidP="00884974">
      <w:pPr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.</w:t>
      </w:r>
    </w:p>
    <w:p w:rsidR="00884974" w:rsidRPr="00F73158" w:rsidRDefault="00884974" w:rsidP="00884974">
      <w:pPr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84974" w:rsidRPr="00ED11F7" w:rsidRDefault="00884974" w:rsidP="00884974">
      <w:pPr>
        <w:autoSpaceDN w:val="0"/>
        <w:adjustRightInd w:val="0"/>
        <w:jc w:val="right"/>
        <w:rPr>
          <w:b/>
          <w:caps/>
        </w:rPr>
      </w:pPr>
    </w:p>
    <w:p w:rsidR="00884974" w:rsidRDefault="00884974" w:rsidP="00884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84974" w:rsidRDefault="00884974" w:rsidP="00884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84974" w:rsidRDefault="00884974" w:rsidP="00884974">
      <w:pPr>
        <w:spacing w:line="360" w:lineRule="auto"/>
        <w:rPr>
          <w:sz w:val="28"/>
          <w:szCs w:val="28"/>
        </w:rPr>
      </w:pPr>
    </w:p>
    <w:p w:rsidR="00884974" w:rsidRDefault="00884974" w:rsidP="00884974">
      <w:pPr>
        <w:spacing w:line="360" w:lineRule="auto"/>
        <w:jc w:val="center"/>
        <w:rPr>
          <w:sz w:val="28"/>
          <w:szCs w:val="28"/>
        </w:rPr>
      </w:pPr>
    </w:p>
    <w:p w:rsidR="00884974" w:rsidRDefault="00884974" w:rsidP="008849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</w:p>
    <w:p w:rsidR="00884974" w:rsidRDefault="00884974" w:rsidP="0088497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(по профилю специальности)</w:t>
      </w:r>
    </w:p>
    <w:p w:rsidR="00884974" w:rsidRPr="00131F4B" w:rsidRDefault="00884974" w:rsidP="00884974">
      <w:pPr>
        <w:jc w:val="center"/>
        <w:rPr>
          <w:b/>
          <w:szCs w:val="28"/>
        </w:rPr>
      </w:pPr>
      <w:r>
        <w:rPr>
          <w:sz w:val="28"/>
          <w:szCs w:val="28"/>
        </w:rPr>
        <w:t xml:space="preserve"> по профессиональному</w:t>
      </w:r>
      <w:r w:rsidRPr="00131F4B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ю</w:t>
      </w:r>
    </w:p>
    <w:p w:rsidR="00884974" w:rsidRPr="008E5336" w:rsidRDefault="00884974" w:rsidP="00884974">
      <w:pPr>
        <w:rPr>
          <w:b/>
          <w:bCs/>
          <w:sz w:val="28"/>
          <w:szCs w:val="28"/>
        </w:rPr>
      </w:pPr>
    </w:p>
    <w:p w:rsidR="00884974" w:rsidRDefault="00884974" w:rsidP="00884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E5336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3</w:t>
      </w:r>
      <w:r w:rsidRPr="008E5336">
        <w:t xml:space="preserve"> </w:t>
      </w:r>
      <w:r>
        <w:rPr>
          <w:b/>
          <w:sz w:val="28"/>
          <w:szCs w:val="28"/>
        </w:rPr>
        <w:t>ПРОИЗВОДСТВО РАЗЛИЧНЫХ СОРТОВ СЛИВОЧНОГО МАСЛА И ПРОДУКТОВ ИЗ ПАХТЫ</w:t>
      </w:r>
    </w:p>
    <w:p w:rsidR="00884974" w:rsidRDefault="00884974" w:rsidP="00884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84974" w:rsidRDefault="00884974" w:rsidP="00884974">
      <w:pPr>
        <w:pStyle w:val="a5"/>
        <w:ind w:left="567" w:firstLine="696"/>
        <w:rPr>
          <w:rFonts w:ascii="Times New Roman" w:hAnsi="Times New Roman"/>
          <w:b/>
          <w:sz w:val="28"/>
        </w:rPr>
      </w:pPr>
    </w:p>
    <w:p w:rsidR="00884974" w:rsidRPr="00AB0A25" w:rsidRDefault="00884974" w:rsidP="0088497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AB0A25">
        <w:rPr>
          <w:sz w:val="28"/>
          <w:szCs w:val="28"/>
        </w:rPr>
        <w:t xml:space="preserve"> специальности </w:t>
      </w:r>
    </w:p>
    <w:p w:rsidR="00884974" w:rsidRPr="00AB0A25" w:rsidRDefault="00884974" w:rsidP="00884974">
      <w:pPr>
        <w:spacing w:line="360" w:lineRule="auto"/>
        <w:jc w:val="center"/>
        <w:rPr>
          <w:sz w:val="28"/>
          <w:szCs w:val="28"/>
        </w:rPr>
      </w:pPr>
      <w:r w:rsidRPr="00AB0A25">
        <w:rPr>
          <w:sz w:val="28"/>
          <w:szCs w:val="28"/>
        </w:rPr>
        <w:t>среднего профессионального образования</w:t>
      </w:r>
    </w:p>
    <w:p w:rsidR="00884974" w:rsidRPr="00A93497" w:rsidRDefault="00884974" w:rsidP="00884974">
      <w:pPr>
        <w:spacing w:line="360" w:lineRule="auto"/>
        <w:jc w:val="center"/>
        <w:rPr>
          <w:b/>
          <w:bCs/>
          <w:sz w:val="28"/>
          <w:szCs w:val="28"/>
        </w:rPr>
      </w:pPr>
      <w:r w:rsidRPr="00A93497">
        <w:rPr>
          <w:b/>
          <w:bCs/>
          <w:sz w:val="28"/>
          <w:szCs w:val="28"/>
        </w:rPr>
        <w:t>19.02.07 Технология молока и молочных продуктов</w:t>
      </w:r>
    </w:p>
    <w:p w:rsidR="00884974" w:rsidRDefault="00884974" w:rsidP="00884974">
      <w:pPr>
        <w:jc w:val="center"/>
        <w:rPr>
          <w:b/>
          <w:sz w:val="28"/>
          <w:szCs w:val="28"/>
        </w:rPr>
      </w:pPr>
    </w:p>
    <w:p w:rsidR="00884974" w:rsidRDefault="00884974" w:rsidP="00884974">
      <w:pPr>
        <w:jc w:val="center"/>
        <w:rPr>
          <w:b/>
          <w:sz w:val="28"/>
          <w:szCs w:val="28"/>
        </w:rPr>
      </w:pPr>
    </w:p>
    <w:p w:rsidR="00884974" w:rsidRDefault="00884974" w:rsidP="00884974">
      <w:pPr>
        <w:jc w:val="center"/>
        <w:rPr>
          <w:b/>
          <w:sz w:val="28"/>
          <w:szCs w:val="28"/>
        </w:rPr>
      </w:pPr>
    </w:p>
    <w:p w:rsidR="00884974" w:rsidRPr="008E5336" w:rsidRDefault="00884974" w:rsidP="00884974">
      <w:pPr>
        <w:rPr>
          <w:b/>
          <w:sz w:val="28"/>
          <w:szCs w:val="28"/>
        </w:rPr>
      </w:pPr>
    </w:p>
    <w:p w:rsidR="00884974" w:rsidRDefault="00884974" w:rsidP="00884974">
      <w:pPr>
        <w:jc w:val="center"/>
        <w:rPr>
          <w:sz w:val="28"/>
          <w:szCs w:val="28"/>
        </w:rPr>
      </w:pPr>
    </w:p>
    <w:p w:rsidR="00884974" w:rsidRDefault="00884974" w:rsidP="00884974">
      <w:pPr>
        <w:jc w:val="center"/>
        <w:rPr>
          <w:sz w:val="28"/>
          <w:szCs w:val="28"/>
        </w:rPr>
      </w:pPr>
    </w:p>
    <w:p w:rsidR="00884974" w:rsidRDefault="00884974" w:rsidP="00884974">
      <w:pPr>
        <w:jc w:val="center"/>
        <w:rPr>
          <w:sz w:val="28"/>
          <w:szCs w:val="28"/>
        </w:rPr>
      </w:pPr>
    </w:p>
    <w:p w:rsidR="00884974" w:rsidRDefault="00884974" w:rsidP="00884974">
      <w:pPr>
        <w:jc w:val="center"/>
        <w:rPr>
          <w:sz w:val="28"/>
          <w:szCs w:val="28"/>
        </w:rPr>
      </w:pPr>
    </w:p>
    <w:p w:rsidR="00884974" w:rsidRDefault="00884974" w:rsidP="00884974">
      <w:pPr>
        <w:jc w:val="center"/>
        <w:rPr>
          <w:sz w:val="28"/>
          <w:szCs w:val="28"/>
        </w:rPr>
      </w:pPr>
    </w:p>
    <w:p w:rsidR="00884974" w:rsidRDefault="00884974" w:rsidP="00884974">
      <w:pPr>
        <w:jc w:val="center"/>
        <w:rPr>
          <w:sz w:val="28"/>
          <w:szCs w:val="28"/>
        </w:rPr>
      </w:pPr>
    </w:p>
    <w:p w:rsidR="00884974" w:rsidRDefault="00884974" w:rsidP="00884974">
      <w:pPr>
        <w:jc w:val="center"/>
        <w:rPr>
          <w:sz w:val="28"/>
          <w:szCs w:val="28"/>
        </w:rPr>
      </w:pPr>
    </w:p>
    <w:p w:rsidR="00884974" w:rsidRDefault="00884974" w:rsidP="00884974">
      <w:pPr>
        <w:jc w:val="center"/>
        <w:rPr>
          <w:sz w:val="28"/>
          <w:szCs w:val="28"/>
        </w:rPr>
      </w:pPr>
    </w:p>
    <w:p w:rsidR="00884974" w:rsidRDefault="00884974" w:rsidP="00884974">
      <w:pPr>
        <w:jc w:val="center"/>
        <w:rPr>
          <w:sz w:val="28"/>
          <w:szCs w:val="28"/>
        </w:rPr>
      </w:pPr>
    </w:p>
    <w:p w:rsidR="00884974" w:rsidRDefault="00884974" w:rsidP="00884974">
      <w:pPr>
        <w:jc w:val="center"/>
        <w:rPr>
          <w:sz w:val="28"/>
          <w:szCs w:val="28"/>
        </w:rPr>
      </w:pPr>
    </w:p>
    <w:p w:rsidR="00884974" w:rsidRDefault="00884974" w:rsidP="0088497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Иваново 2017</w:t>
      </w:r>
      <w:r w:rsidRPr="004568B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443D08" w:rsidRDefault="00443D08" w:rsidP="00443D08">
      <w:pPr>
        <w:jc w:val="center"/>
      </w:pPr>
    </w:p>
    <w:p w:rsidR="00443D08" w:rsidRDefault="00443D08" w:rsidP="00884974">
      <w:pPr>
        <w:pStyle w:val="a5"/>
        <w:spacing w:line="360" w:lineRule="auto"/>
        <w:ind w:left="0" w:firstLine="708"/>
        <w:jc w:val="both"/>
      </w:pPr>
      <w:r>
        <w:lastRenderedPageBreak/>
        <w:tab/>
      </w:r>
    </w:p>
    <w:p w:rsidR="00443D08" w:rsidRDefault="00443D08" w:rsidP="00443D08">
      <w:pPr>
        <w:jc w:val="center"/>
      </w:pPr>
    </w:p>
    <w:p w:rsidR="00443D08" w:rsidRDefault="00443D08" w:rsidP="00443D08">
      <w:pPr>
        <w:pStyle w:val="a0"/>
        <w:jc w:val="center"/>
        <w:rPr>
          <w:b/>
          <w:sz w:val="28"/>
          <w:szCs w:val="28"/>
        </w:rPr>
      </w:pPr>
      <w:r w:rsidRPr="00004F0F">
        <w:rPr>
          <w:b/>
          <w:sz w:val="28"/>
          <w:szCs w:val="28"/>
        </w:rPr>
        <w:t>СОДЕРЖАНИЕ</w:t>
      </w:r>
    </w:p>
    <w:p w:rsidR="00443D08" w:rsidRDefault="00443D08" w:rsidP="00443D08">
      <w:pPr>
        <w:pStyle w:val="a0"/>
        <w:jc w:val="center"/>
        <w:rPr>
          <w:b/>
          <w:sz w:val="28"/>
          <w:szCs w:val="28"/>
        </w:rPr>
      </w:pPr>
    </w:p>
    <w:p w:rsidR="00443D08" w:rsidRDefault="00443D08" w:rsidP="00443D08">
      <w:pPr>
        <w:pStyle w:val="a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рабочей программы учебной практики………………………</w:t>
      </w:r>
      <w:r w:rsidR="00985686">
        <w:rPr>
          <w:sz w:val="28"/>
          <w:szCs w:val="28"/>
        </w:rPr>
        <w:t xml:space="preserve"> 4</w:t>
      </w:r>
    </w:p>
    <w:p w:rsidR="00443D08" w:rsidRDefault="00443D08" w:rsidP="00443D08">
      <w:pPr>
        <w:pStyle w:val="a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освоения учебной практики……………………………….</w:t>
      </w:r>
      <w:r w:rsidR="00985686">
        <w:rPr>
          <w:sz w:val="28"/>
          <w:szCs w:val="28"/>
        </w:rPr>
        <w:t xml:space="preserve"> 6</w:t>
      </w:r>
    </w:p>
    <w:p w:rsidR="00443D08" w:rsidRDefault="00443D08" w:rsidP="00443D08">
      <w:pPr>
        <w:pStyle w:val="a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содержание учебной практики</w:t>
      </w:r>
      <w:r w:rsidR="00985686">
        <w:rPr>
          <w:sz w:val="28"/>
          <w:szCs w:val="28"/>
        </w:rPr>
        <w:t xml:space="preserve">………………………….. 8 </w:t>
      </w:r>
    </w:p>
    <w:p w:rsidR="00443D08" w:rsidRDefault="00443D08" w:rsidP="00443D08">
      <w:pPr>
        <w:pStyle w:val="a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Условия реализации учебной практики</w:t>
      </w:r>
      <w:r w:rsidR="00985686">
        <w:rPr>
          <w:sz w:val="28"/>
          <w:szCs w:val="28"/>
        </w:rPr>
        <w:t>………………………………. 11</w:t>
      </w:r>
    </w:p>
    <w:p w:rsidR="00443D08" w:rsidRPr="00443D08" w:rsidRDefault="00443D08" w:rsidP="00443D08">
      <w:pPr>
        <w:pStyle w:val="a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учебной практики</w:t>
      </w:r>
      <w:r w:rsidR="00985686">
        <w:rPr>
          <w:sz w:val="28"/>
          <w:szCs w:val="28"/>
        </w:rPr>
        <w:t>………. 13</w:t>
      </w:r>
    </w:p>
    <w:p w:rsidR="00443D08" w:rsidRPr="00BD349E" w:rsidRDefault="00443D08" w:rsidP="00443D08">
      <w:pPr>
        <w:pStyle w:val="a0"/>
        <w:rPr>
          <w:sz w:val="28"/>
          <w:szCs w:val="28"/>
        </w:rPr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Pr="00004F0F" w:rsidRDefault="00443D08" w:rsidP="00443D08">
      <w:pPr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aps/>
          <w:szCs w:val="28"/>
        </w:rPr>
      </w:pPr>
      <w:r w:rsidRPr="00004F0F">
        <w:rPr>
          <w:b/>
          <w:caps/>
          <w:szCs w:val="28"/>
        </w:rPr>
        <w:lastRenderedPageBreak/>
        <w:t xml:space="preserve">1. паспорт рабочей ПРОГРАММЫ </w:t>
      </w:r>
      <w:r w:rsidR="00710A4B">
        <w:rPr>
          <w:b/>
          <w:caps/>
          <w:szCs w:val="28"/>
        </w:rPr>
        <w:t>ПРОИЗВОДСТВЕННОЙ</w:t>
      </w:r>
      <w:r>
        <w:rPr>
          <w:b/>
          <w:caps/>
          <w:szCs w:val="28"/>
        </w:rPr>
        <w:t xml:space="preserve"> ПРАКТИКИ</w:t>
      </w:r>
    </w:p>
    <w:p w:rsidR="00443D08" w:rsidRPr="00004F0F" w:rsidRDefault="00974608" w:rsidP="00443D08">
      <w:pPr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Cs w:val="28"/>
        </w:rPr>
      </w:pPr>
      <w:r>
        <w:rPr>
          <w:b/>
          <w:szCs w:val="28"/>
        </w:rPr>
        <w:t>ПМ 03</w:t>
      </w:r>
      <w:r w:rsidR="00443D08" w:rsidRPr="00004F0F">
        <w:rPr>
          <w:b/>
          <w:szCs w:val="28"/>
        </w:rPr>
        <w:t xml:space="preserve"> </w:t>
      </w:r>
      <w:r w:rsidR="004157D5" w:rsidRPr="00F471F5">
        <w:rPr>
          <w:b/>
        </w:rPr>
        <w:t>ПРОИЗВОДСТВО</w:t>
      </w:r>
      <w:r w:rsidR="004157D5">
        <w:rPr>
          <w:b/>
        </w:rPr>
        <w:t xml:space="preserve"> РАЗЛИЧНЫХ СОРТОВ СЛИВОЧНОГО МАСЛА И ПР</w:t>
      </w:r>
      <w:r w:rsidR="004157D5">
        <w:rPr>
          <w:b/>
        </w:rPr>
        <w:t>О</w:t>
      </w:r>
      <w:r w:rsidR="004157D5">
        <w:rPr>
          <w:b/>
        </w:rPr>
        <w:t>ДУКТОВ ИЗ ПАХТЫ</w:t>
      </w:r>
    </w:p>
    <w:p w:rsidR="00443D08" w:rsidRPr="00004F0F" w:rsidRDefault="00443D08" w:rsidP="00443D08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443D08" w:rsidRPr="00004F0F" w:rsidRDefault="00443D08" w:rsidP="00443D08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04F0F">
        <w:rPr>
          <w:b/>
        </w:rPr>
        <w:t>1.1. Область применения программы</w:t>
      </w:r>
    </w:p>
    <w:p w:rsidR="00443D08" w:rsidRPr="00004F0F" w:rsidRDefault="00443D08" w:rsidP="00443D08">
      <w:pPr>
        <w:ind w:firstLine="737"/>
        <w:jc w:val="both"/>
      </w:pPr>
      <w:r w:rsidRPr="00004F0F">
        <w:t xml:space="preserve">Рабочая программа </w:t>
      </w:r>
      <w:r w:rsidR="00710A4B">
        <w:t>производственной</w:t>
      </w:r>
      <w:r>
        <w:t xml:space="preserve"> практики</w:t>
      </w:r>
      <w:r w:rsidRPr="00004F0F">
        <w:t xml:space="preserve"> (далее Рабочая программа) – является частью примерной основной профессиональной образовательной программы в соответствии с ФГОС по специальности (специальностям) СПО</w:t>
      </w:r>
      <w:r w:rsidRPr="00004F0F">
        <w:rPr>
          <w:b/>
        </w:rPr>
        <w:t xml:space="preserve"> </w:t>
      </w:r>
      <w:r w:rsidRPr="00F662F8">
        <w:t>19.02.07</w:t>
      </w:r>
      <w:r>
        <w:rPr>
          <w:sz w:val="28"/>
          <w:szCs w:val="28"/>
        </w:rPr>
        <w:t xml:space="preserve"> </w:t>
      </w:r>
      <w:r w:rsidRPr="00004F0F">
        <w:rPr>
          <w:b/>
          <w:bCs/>
        </w:rPr>
        <w:t>Технология молока и молочных продуктов</w:t>
      </w:r>
      <w:r w:rsidRPr="00004F0F">
        <w:t xml:space="preserve"> в части освоения основного вида профессиональной деятельности (ВПД): </w:t>
      </w:r>
      <w:r w:rsidRPr="00004F0F">
        <w:rPr>
          <w:b/>
          <w:bCs/>
        </w:rPr>
        <w:t>«</w:t>
      </w:r>
      <w:r w:rsidR="004157D5" w:rsidRPr="004157D5">
        <w:rPr>
          <w:b/>
          <w:bCs/>
        </w:rPr>
        <w:t>Производство различных сортов сливоч</w:t>
      </w:r>
      <w:r w:rsidR="00974608">
        <w:rPr>
          <w:b/>
          <w:bCs/>
        </w:rPr>
        <w:t>ного масла и продуктов из пахты</w:t>
      </w:r>
      <w:r w:rsidRPr="00004F0F">
        <w:rPr>
          <w:b/>
          <w:bCs/>
        </w:rPr>
        <w:t xml:space="preserve">» </w:t>
      </w:r>
      <w:r w:rsidRPr="00004F0F">
        <w:t>соответствующих профессиональных компетенций (ПК):</w:t>
      </w:r>
    </w:p>
    <w:p w:rsidR="004157D5" w:rsidRDefault="004157D5" w:rsidP="004157D5">
      <w:pPr>
        <w:tabs>
          <w:tab w:val="left" w:pos="432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line="100" w:lineRule="atLeast"/>
        <w:jc w:val="both"/>
      </w:pPr>
      <w:r>
        <w:t>1. ПК 3</w:t>
      </w:r>
      <w:r w:rsidR="00443D08" w:rsidRPr="00004F0F">
        <w:t xml:space="preserve">.1. </w:t>
      </w:r>
      <w:r>
        <w:t xml:space="preserve">Контролировать соблюдение требований к сырью при выработке различных сортов сливочного масла и напитков из пахты </w:t>
      </w:r>
    </w:p>
    <w:p w:rsidR="00443D08" w:rsidRPr="00004F0F" w:rsidRDefault="004157D5" w:rsidP="004157D5">
      <w:pPr>
        <w:spacing w:line="100" w:lineRule="atLeast"/>
        <w:jc w:val="both"/>
      </w:pPr>
      <w:r>
        <w:t>2. ПК 3</w:t>
      </w:r>
      <w:r w:rsidR="00443D08" w:rsidRPr="00004F0F">
        <w:t xml:space="preserve">.2. </w:t>
      </w:r>
      <w:r>
        <w:t xml:space="preserve">Вести  технологические процессы производства различных сортов сливочного  масла. </w:t>
      </w:r>
    </w:p>
    <w:p w:rsidR="004157D5" w:rsidRDefault="004157D5" w:rsidP="004157D5">
      <w:pPr>
        <w:spacing w:line="100" w:lineRule="atLeast"/>
        <w:jc w:val="both"/>
      </w:pPr>
      <w:r>
        <w:t>3. ПК 3</w:t>
      </w:r>
      <w:r w:rsidR="00443D08" w:rsidRPr="00004F0F">
        <w:t xml:space="preserve">.3. </w:t>
      </w:r>
      <w:r>
        <w:t xml:space="preserve">Вести  технологические процессы производства напитков  из пахты. </w:t>
      </w:r>
    </w:p>
    <w:p w:rsidR="00443D08" w:rsidRPr="00004F0F" w:rsidRDefault="004157D5" w:rsidP="004157D5">
      <w:pPr>
        <w:spacing w:line="100" w:lineRule="atLeast"/>
        <w:jc w:val="both"/>
      </w:pPr>
      <w:r>
        <w:t>4. ПК 3</w:t>
      </w:r>
      <w:r w:rsidR="00443D08" w:rsidRPr="00004F0F">
        <w:t xml:space="preserve">.4. </w:t>
      </w:r>
      <w:r>
        <w:t>Контролировать качество сливочного масла и продуктов  из пахты.</w:t>
      </w:r>
    </w:p>
    <w:p w:rsidR="004157D5" w:rsidRDefault="004157D5" w:rsidP="00443D08">
      <w:pPr>
        <w:tabs>
          <w:tab w:val="left" w:pos="432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line="100" w:lineRule="atLeast"/>
        <w:jc w:val="both"/>
      </w:pPr>
      <w:r>
        <w:t>5. ПК 3</w:t>
      </w:r>
      <w:r w:rsidR="00443D08" w:rsidRPr="00004F0F">
        <w:t xml:space="preserve">.5. </w:t>
      </w:r>
      <w:r>
        <w:t>Обеспечивать работу оборудования при выработке различных сортов сливочного масла и напитков из пахты.</w:t>
      </w:r>
    </w:p>
    <w:p w:rsidR="00443D08" w:rsidRPr="00004F0F" w:rsidRDefault="00443D08" w:rsidP="00443D08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-185" w:firstLine="720"/>
        <w:jc w:val="both"/>
      </w:pPr>
      <w:r w:rsidRPr="00004F0F">
        <w:t xml:space="preserve">Рабочая программа </w:t>
      </w:r>
      <w:r w:rsidR="00710A4B">
        <w:t>производственной</w:t>
      </w:r>
      <w:r>
        <w:t xml:space="preserve"> практики</w:t>
      </w:r>
      <w:r w:rsidRPr="00004F0F">
        <w:t xml:space="preserve"> может быть использована</w:t>
      </w:r>
      <w:r w:rsidRPr="00004F0F">
        <w:rPr>
          <w:b/>
        </w:rPr>
        <w:t xml:space="preserve"> </w:t>
      </w:r>
      <w:r w:rsidRPr="00004F0F">
        <w:t xml:space="preserve">в дополнительном профессиональном образовании и профессиональной подготовке работников в области организации и ведения технологических процессов </w:t>
      </w:r>
      <w:r w:rsidR="002B21EF">
        <w:t>производства молочных продуктов.</w:t>
      </w:r>
    </w:p>
    <w:p w:rsidR="00443D08" w:rsidRPr="00004F0F" w:rsidRDefault="00443D08" w:rsidP="00443D08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</w:pPr>
    </w:p>
    <w:p w:rsidR="00443D08" w:rsidRPr="00004F0F" w:rsidRDefault="00443D08" w:rsidP="00443D08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04F0F">
        <w:rPr>
          <w:b/>
        </w:rPr>
        <w:t>1.2. Цели и задачи модуля – требования к результатам освоения модуля</w:t>
      </w:r>
    </w:p>
    <w:p w:rsidR="00443D08" w:rsidRPr="00004F0F" w:rsidRDefault="00443D08" w:rsidP="00443D08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</w:pPr>
      <w:r w:rsidRPr="00004F0F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43D08" w:rsidRPr="00004F0F" w:rsidRDefault="00443D08" w:rsidP="00443D08">
      <w:pPr>
        <w:rPr>
          <w:b/>
          <w:bCs/>
        </w:rPr>
      </w:pPr>
      <w:r w:rsidRPr="00004F0F">
        <w:rPr>
          <w:b/>
          <w:bCs/>
        </w:rPr>
        <w:t>иметь практический опыт:</w:t>
      </w:r>
    </w:p>
    <w:p w:rsidR="004157D5" w:rsidRPr="004157D5" w:rsidRDefault="004157D5" w:rsidP="004157D5">
      <w:pPr>
        <w:jc w:val="both"/>
      </w:pPr>
      <w:r>
        <w:t>-</w:t>
      </w:r>
      <w:r w:rsidRPr="004157D5">
        <w:t>анализа и контроля качества</w:t>
      </w:r>
      <w:r>
        <w:t xml:space="preserve"> </w:t>
      </w:r>
      <w:r w:rsidRPr="004157D5">
        <w:t>перерабатываемых сливок и пахты;</w:t>
      </w:r>
    </w:p>
    <w:p w:rsidR="004157D5" w:rsidRPr="004157D5" w:rsidRDefault="004157D5" w:rsidP="004157D5">
      <w:pPr>
        <w:jc w:val="both"/>
      </w:pPr>
      <w:r>
        <w:t>-</w:t>
      </w:r>
      <w:r w:rsidRPr="004157D5">
        <w:t>выполнения основных технологических</w:t>
      </w:r>
      <w:r>
        <w:t xml:space="preserve"> </w:t>
      </w:r>
      <w:r w:rsidRPr="004157D5">
        <w:t>расчетов;</w:t>
      </w:r>
    </w:p>
    <w:p w:rsidR="004157D5" w:rsidRPr="004157D5" w:rsidRDefault="004157D5" w:rsidP="004157D5">
      <w:pPr>
        <w:jc w:val="both"/>
      </w:pPr>
      <w:r>
        <w:t>-</w:t>
      </w:r>
      <w:r w:rsidRPr="004157D5">
        <w:t>ведения процессов выработки масла и</w:t>
      </w:r>
      <w:r>
        <w:t xml:space="preserve"> </w:t>
      </w:r>
      <w:r w:rsidRPr="004157D5">
        <w:t>напитков из пахты;</w:t>
      </w:r>
    </w:p>
    <w:p w:rsidR="00443D08" w:rsidRPr="00004F0F" w:rsidRDefault="00443D08" w:rsidP="00443D08">
      <w:pPr>
        <w:jc w:val="both"/>
        <w:rPr>
          <w:b/>
        </w:rPr>
      </w:pPr>
      <w:r w:rsidRPr="00004F0F">
        <w:rPr>
          <w:b/>
        </w:rPr>
        <w:t>уметь:</w:t>
      </w:r>
    </w:p>
    <w:p w:rsidR="00974608" w:rsidRDefault="00974608" w:rsidP="00974608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-учитывать поступающее  сырье по количеству и качеству;</w:t>
      </w:r>
    </w:p>
    <w:p w:rsidR="00974608" w:rsidRDefault="00974608" w:rsidP="00974608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-сортировать сырье по качеству на основе лабораторных и органолептических показателей;</w:t>
      </w:r>
    </w:p>
    <w:p w:rsidR="00974608" w:rsidRDefault="00974608" w:rsidP="00974608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-вести расчеты выхода масла и пахты с учетом потерь;</w:t>
      </w:r>
    </w:p>
    <w:p w:rsidR="00974608" w:rsidRDefault="00974608" w:rsidP="00974608">
      <w:pPr>
        <w:tabs>
          <w:tab w:val="left" w:pos="432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line="100" w:lineRule="atLeast"/>
        <w:jc w:val="both"/>
      </w:pPr>
      <w:r>
        <w:t xml:space="preserve">     -контролировать соблюдение требований к технологическому процессу производства  сливочного масла и напитков из пахты в соответствии с нормативной и  технологической документацией;</w:t>
      </w:r>
    </w:p>
    <w:p w:rsidR="00974608" w:rsidRDefault="00974608" w:rsidP="00974608">
      <w:pPr>
        <w:tabs>
          <w:tab w:val="left" w:pos="432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line="100" w:lineRule="atLeast"/>
        <w:jc w:val="both"/>
      </w:pPr>
      <w:r>
        <w:t xml:space="preserve">    -</w:t>
      </w:r>
      <w:r w:rsidRPr="0041638B">
        <w:t xml:space="preserve"> </w:t>
      </w:r>
      <w:r>
        <w:t>контролировать маркировку затаренной продукции и ее отгрузку;</w:t>
      </w:r>
    </w:p>
    <w:p w:rsidR="00974608" w:rsidRDefault="00974608" w:rsidP="00974608">
      <w:pPr>
        <w:tabs>
          <w:tab w:val="left" w:pos="432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line="100" w:lineRule="atLeast"/>
        <w:jc w:val="both"/>
      </w:pPr>
      <w:r>
        <w:t xml:space="preserve">    - обеспечивать условия хранения масла в камерах;</w:t>
      </w:r>
    </w:p>
    <w:p w:rsidR="00974608" w:rsidRDefault="00974608" w:rsidP="00974608">
      <w:pPr>
        <w:tabs>
          <w:tab w:val="left" w:pos="432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line="100" w:lineRule="atLeast"/>
        <w:jc w:val="both"/>
      </w:pPr>
      <w:r>
        <w:t xml:space="preserve">    -анализировать причины брака готовой продукции;</w:t>
      </w:r>
    </w:p>
    <w:p w:rsidR="00974608" w:rsidRDefault="00974608" w:rsidP="00974608">
      <w:pPr>
        <w:tabs>
          <w:tab w:val="left" w:pos="432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line="100" w:lineRule="atLeast"/>
        <w:jc w:val="both"/>
      </w:pPr>
      <w:r>
        <w:t xml:space="preserve">    -разрабатывать мероприятия по устранению причин брака;</w:t>
      </w:r>
    </w:p>
    <w:p w:rsidR="00974608" w:rsidRDefault="00974608" w:rsidP="00974608">
      <w:pPr>
        <w:tabs>
          <w:tab w:val="left" w:pos="432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line="100" w:lineRule="atLeast"/>
        <w:jc w:val="both"/>
      </w:pPr>
      <w:r>
        <w:t xml:space="preserve">     -обеспечивать режимы работы оборудования по производству масла и напитков из пахты;</w:t>
      </w:r>
    </w:p>
    <w:p w:rsidR="00974608" w:rsidRDefault="00974608" w:rsidP="00974608">
      <w:pPr>
        <w:tabs>
          <w:tab w:val="left" w:pos="432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line="100" w:lineRule="atLeast"/>
        <w:jc w:val="both"/>
      </w:pPr>
      <w:r>
        <w:t xml:space="preserve">     - контролировать</w:t>
      </w:r>
      <w:r w:rsidRPr="00BA18D4">
        <w:t xml:space="preserve"> </w:t>
      </w:r>
      <w:r>
        <w:t xml:space="preserve"> эффективное использование технологического оборудования по производству масла и напитков из пахты;</w:t>
      </w:r>
    </w:p>
    <w:p w:rsidR="00974608" w:rsidRDefault="00974608" w:rsidP="00974608">
      <w:pPr>
        <w:tabs>
          <w:tab w:val="left" w:pos="432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line="100" w:lineRule="atLeast"/>
        <w:jc w:val="both"/>
      </w:pPr>
      <w:r>
        <w:t xml:space="preserve">    -контролировать санитарное состояние оборудования и инвентаря участка;</w:t>
      </w:r>
    </w:p>
    <w:p w:rsidR="00443D08" w:rsidRPr="00004F0F" w:rsidRDefault="00443D08" w:rsidP="00443D08">
      <w:pPr>
        <w:spacing w:after="40"/>
        <w:jc w:val="both"/>
        <w:rPr>
          <w:b/>
          <w:bCs/>
        </w:rPr>
      </w:pPr>
      <w:r w:rsidRPr="00004F0F">
        <w:rPr>
          <w:b/>
          <w:bCs/>
        </w:rPr>
        <w:t xml:space="preserve">знать: </w:t>
      </w:r>
    </w:p>
    <w:p w:rsidR="00974608" w:rsidRDefault="00974608" w:rsidP="00974608">
      <w:pPr>
        <w:ind w:firstLine="284"/>
        <w:jc w:val="both"/>
      </w:pPr>
      <w:r>
        <w:t>-требования к сырью  при выработке масла и напитков из пахты;</w:t>
      </w:r>
    </w:p>
    <w:p w:rsidR="00974608" w:rsidRDefault="00974608" w:rsidP="00974608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-технологические процессы производства   масла и напитков из пахты;</w:t>
      </w:r>
    </w:p>
    <w:p w:rsidR="00974608" w:rsidRDefault="00974608" w:rsidP="00974608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-требования технохимического и микробиологического контроля на различных стадиях выработки готовой продукции;</w:t>
      </w:r>
    </w:p>
    <w:p w:rsidR="00974608" w:rsidRDefault="00974608" w:rsidP="00974608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lastRenderedPageBreak/>
        <w:t>-</w:t>
      </w:r>
      <w:r w:rsidRPr="00EB4F44">
        <w:t xml:space="preserve"> </w:t>
      </w:r>
      <w:r>
        <w:t>требования действующих стандартов и технические условия на вырабатываемые продукты;</w:t>
      </w:r>
    </w:p>
    <w:p w:rsidR="00974608" w:rsidRDefault="00974608" w:rsidP="00974608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 причины возникновения брака и способы их устранения;</w:t>
      </w:r>
    </w:p>
    <w:p w:rsidR="00974608" w:rsidRDefault="00974608" w:rsidP="00974608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-назначение, устройство и</w:t>
      </w:r>
      <w:r w:rsidRPr="00EB4F44">
        <w:t xml:space="preserve"> </w:t>
      </w:r>
      <w:r>
        <w:t xml:space="preserve"> принцип действия оборудования для производства</w:t>
      </w:r>
      <w:r w:rsidRPr="00EB4F44">
        <w:t xml:space="preserve"> </w:t>
      </w:r>
      <w:r>
        <w:t>масла и напитков из пахты;</w:t>
      </w:r>
    </w:p>
    <w:p w:rsidR="00974608" w:rsidRDefault="00974608" w:rsidP="00974608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-правила техники безопасности при работе на технологическом оборудовании.</w:t>
      </w:r>
    </w:p>
    <w:p w:rsidR="00443D08" w:rsidRPr="00004F0F" w:rsidRDefault="00443D08" w:rsidP="00443D08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43D08" w:rsidRDefault="00443D08" w:rsidP="00443D08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4F0F">
        <w:rPr>
          <w:b/>
        </w:rPr>
        <w:t xml:space="preserve">1.3.Количество часов на освоение рабочей   программы </w:t>
      </w:r>
      <w:r w:rsidR="00710A4B">
        <w:rPr>
          <w:b/>
        </w:rPr>
        <w:t>производственной</w:t>
      </w:r>
      <w:r>
        <w:rPr>
          <w:b/>
        </w:rPr>
        <w:t xml:space="preserve"> практики</w:t>
      </w:r>
      <w:r w:rsidRPr="00004F0F">
        <w:rPr>
          <w:b/>
        </w:rPr>
        <w:t xml:space="preserve">: </w:t>
      </w:r>
    </w:p>
    <w:p w:rsidR="00443D08" w:rsidRDefault="00443D08" w:rsidP="00443D08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43D08" w:rsidRPr="00004F0F" w:rsidRDefault="00443D08" w:rsidP="00443D08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</w:rPr>
      </w:pPr>
      <w:r>
        <w:t>П</w:t>
      </w:r>
      <w:r w:rsidRPr="005459F4">
        <w:t>рограмма рассчитана на прохождение</w:t>
      </w:r>
      <w:r>
        <w:t xml:space="preserve"> обучающимися </w:t>
      </w:r>
      <w:r w:rsidRPr="005459F4">
        <w:t xml:space="preserve"> практики в объеме </w:t>
      </w:r>
      <w:r w:rsidR="00710A4B">
        <w:rPr>
          <w:u w:val="single"/>
        </w:rPr>
        <w:t>126</w:t>
      </w:r>
      <w:r w:rsidR="00974608">
        <w:rPr>
          <w:u w:val="single"/>
        </w:rPr>
        <w:t xml:space="preserve"> </w:t>
      </w:r>
      <w:r w:rsidRPr="005459F4">
        <w:t>ча</w:t>
      </w:r>
      <w:r w:rsidR="00710A4B">
        <w:t>сов</w:t>
      </w:r>
      <w:r w:rsidR="00974608">
        <w:t>.</w:t>
      </w:r>
    </w:p>
    <w:p w:rsidR="00443D08" w:rsidRPr="00004F0F" w:rsidRDefault="00443D08" w:rsidP="00443D08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rPr>
          <w:caps/>
        </w:rPr>
      </w:pPr>
    </w:p>
    <w:p w:rsidR="00443D08" w:rsidRPr="00004F0F" w:rsidRDefault="00443D08" w:rsidP="00443D08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rPr>
          <w:caps/>
        </w:rPr>
      </w:pPr>
    </w:p>
    <w:p w:rsidR="00443D08" w:rsidRPr="00004F0F" w:rsidRDefault="00443D08" w:rsidP="00443D08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rPr>
          <w:caps/>
        </w:rPr>
      </w:pPr>
    </w:p>
    <w:p w:rsidR="00443D08" w:rsidRPr="00004F0F" w:rsidRDefault="00443D08" w:rsidP="00443D08">
      <w:pPr>
        <w:pStyle w:val="1"/>
        <w:keepNext w:val="0"/>
        <w:widowControl w:val="0"/>
        <w:tabs>
          <w:tab w:val="clear" w:pos="432"/>
          <w:tab w:val="clear" w:pos="709"/>
          <w:tab w:val="clear" w:pos="1852"/>
          <w:tab w:val="left" w:pos="0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aps/>
        </w:rPr>
      </w:pPr>
    </w:p>
    <w:p w:rsidR="00443D08" w:rsidRPr="00BD349E" w:rsidRDefault="00443D08" w:rsidP="00443D08">
      <w:pPr>
        <w:pStyle w:val="a0"/>
        <w:rPr>
          <w:sz w:val="28"/>
          <w:szCs w:val="28"/>
        </w:rPr>
      </w:pPr>
    </w:p>
    <w:p w:rsidR="00443D08" w:rsidRDefault="00443D08" w:rsidP="00443D08">
      <w:pPr>
        <w:pStyle w:val="a0"/>
        <w:rPr>
          <w:sz w:val="28"/>
          <w:szCs w:val="28"/>
        </w:rPr>
      </w:pPr>
    </w:p>
    <w:p w:rsidR="00443D08" w:rsidRPr="00004F0F" w:rsidRDefault="00443D08" w:rsidP="00443D08">
      <w:pPr>
        <w:pStyle w:val="a0"/>
        <w:jc w:val="center"/>
        <w:rPr>
          <w:b/>
          <w:caps/>
          <w:szCs w:val="28"/>
        </w:rPr>
      </w:pPr>
      <w:r>
        <w:rPr>
          <w:sz w:val="28"/>
          <w:szCs w:val="28"/>
        </w:rPr>
        <w:br w:type="page"/>
      </w:r>
      <w:r w:rsidRPr="00004F0F">
        <w:rPr>
          <w:b/>
          <w:caps/>
          <w:szCs w:val="28"/>
        </w:rPr>
        <w:lastRenderedPageBreak/>
        <w:t xml:space="preserve">2. результаты освоения </w:t>
      </w:r>
      <w:r>
        <w:rPr>
          <w:b/>
          <w:caps/>
          <w:szCs w:val="28"/>
        </w:rPr>
        <w:t xml:space="preserve">ПРОГРАММЫ </w:t>
      </w:r>
      <w:r w:rsidR="00710A4B">
        <w:rPr>
          <w:b/>
          <w:caps/>
          <w:szCs w:val="28"/>
        </w:rPr>
        <w:t>ПРОИЗВОДСТВЕННОЙ</w:t>
      </w:r>
      <w:r>
        <w:rPr>
          <w:b/>
          <w:caps/>
          <w:szCs w:val="28"/>
        </w:rPr>
        <w:t xml:space="preserve"> ПРАКТИКИ</w:t>
      </w:r>
    </w:p>
    <w:p w:rsidR="00443D08" w:rsidRDefault="00443D08" w:rsidP="00443D08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25"/>
        <w:jc w:val="both"/>
        <w:rPr>
          <w:szCs w:val="28"/>
        </w:rPr>
      </w:pPr>
      <w:r w:rsidRPr="00004F0F">
        <w:rPr>
          <w:szCs w:val="28"/>
        </w:rPr>
        <w:t xml:space="preserve">Результатом освоения программы </w:t>
      </w:r>
      <w:r>
        <w:rPr>
          <w:szCs w:val="28"/>
        </w:rPr>
        <w:tab/>
      </w:r>
      <w:r w:rsidR="00710A4B">
        <w:rPr>
          <w:szCs w:val="28"/>
        </w:rPr>
        <w:t>производственной</w:t>
      </w:r>
      <w:r>
        <w:rPr>
          <w:szCs w:val="28"/>
        </w:rPr>
        <w:t xml:space="preserve"> пр</w:t>
      </w:r>
      <w:r w:rsidR="00421884">
        <w:rPr>
          <w:szCs w:val="28"/>
        </w:rPr>
        <w:t>ак</w:t>
      </w:r>
      <w:r>
        <w:rPr>
          <w:szCs w:val="28"/>
        </w:rPr>
        <w:t>тики</w:t>
      </w:r>
      <w:r w:rsidRPr="00004F0F">
        <w:rPr>
          <w:szCs w:val="28"/>
        </w:rPr>
        <w:t xml:space="preserve"> является овладение обучающимися видом профессиональной деятельности </w:t>
      </w:r>
      <w:r w:rsidRPr="00004F0F">
        <w:rPr>
          <w:b/>
          <w:bCs/>
          <w:szCs w:val="28"/>
        </w:rPr>
        <w:t>"</w:t>
      </w:r>
      <w:r w:rsidR="00974608" w:rsidRPr="00974608">
        <w:rPr>
          <w:b/>
          <w:bCs/>
        </w:rPr>
        <w:t xml:space="preserve"> </w:t>
      </w:r>
      <w:r w:rsidR="00974608" w:rsidRPr="004157D5">
        <w:rPr>
          <w:b/>
          <w:bCs/>
        </w:rPr>
        <w:t>Производство различных сортов сливоч</w:t>
      </w:r>
      <w:r w:rsidR="00974608">
        <w:rPr>
          <w:b/>
          <w:bCs/>
        </w:rPr>
        <w:t>ного масла и продуктов из пахты</w:t>
      </w:r>
      <w:r w:rsidRPr="00004F0F">
        <w:rPr>
          <w:b/>
          <w:bCs/>
          <w:szCs w:val="28"/>
        </w:rPr>
        <w:t>"</w:t>
      </w:r>
      <w:r w:rsidRPr="00004F0F">
        <w:rPr>
          <w:szCs w:val="28"/>
        </w:rPr>
        <w:t>, в том числе профессиональными (ПК) и общими (ОК) компетенциями.</w:t>
      </w:r>
    </w:p>
    <w:p w:rsidR="00443D08" w:rsidRPr="00004F0F" w:rsidRDefault="00443D08" w:rsidP="00443D08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25"/>
        <w:jc w:val="both"/>
        <w:rPr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8363"/>
      </w:tblGrid>
      <w:tr w:rsidR="00443D08" w:rsidRPr="00004F0F" w:rsidTr="004A04DD">
        <w:trPr>
          <w:trHeight w:val="75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3D08" w:rsidRPr="00004F0F" w:rsidRDefault="00443D08" w:rsidP="004A04DD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004F0F">
              <w:rPr>
                <w:b/>
              </w:rPr>
              <w:t>Код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3D08" w:rsidRPr="00004F0F" w:rsidRDefault="00443D08" w:rsidP="004A04DD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004F0F">
              <w:rPr>
                <w:b/>
              </w:rPr>
              <w:t>Наименование результата обучения</w:t>
            </w:r>
          </w:p>
        </w:tc>
      </w:tr>
      <w:tr w:rsidR="00443D08" w:rsidRPr="00004F0F" w:rsidTr="004A04DD">
        <w:trPr>
          <w:trHeight w:val="597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3D08" w:rsidRPr="00004F0F" w:rsidRDefault="00974608" w:rsidP="004A04DD">
            <w:pPr>
              <w:snapToGrid w:val="0"/>
              <w:spacing w:line="100" w:lineRule="atLeast"/>
              <w:jc w:val="center"/>
            </w:pPr>
            <w:r>
              <w:t>ПК 3</w:t>
            </w:r>
            <w:r w:rsidR="00443D08" w:rsidRPr="00004F0F">
              <w:t>. 1</w:t>
            </w:r>
          </w:p>
        </w:tc>
        <w:tc>
          <w:tcPr>
            <w:tcW w:w="8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3D08" w:rsidRPr="00004F0F" w:rsidRDefault="00974608" w:rsidP="004A04DD">
            <w:pPr>
              <w:snapToGrid w:val="0"/>
              <w:spacing w:line="100" w:lineRule="atLeast"/>
              <w:jc w:val="both"/>
            </w:pPr>
            <w:r>
              <w:t>Контролировать соблюдение требований к сырью при выработке различных сортов сливочного масла и напитков из пахты</w:t>
            </w:r>
          </w:p>
        </w:tc>
      </w:tr>
      <w:tr w:rsidR="00443D08" w:rsidRPr="00004F0F" w:rsidTr="004A04DD">
        <w:trPr>
          <w:trHeight w:val="639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3D08" w:rsidRPr="00004F0F" w:rsidRDefault="00974608" w:rsidP="004A04DD">
            <w:pPr>
              <w:snapToGrid w:val="0"/>
              <w:spacing w:line="100" w:lineRule="atLeast"/>
              <w:jc w:val="center"/>
            </w:pPr>
            <w:r>
              <w:t>ПК 3</w:t>
            </w:r>
            <w:r w:rsidR="00443D08" w:rsidRPr="00004F0F">
              <w:t>. 2</w:t>
            </w:r>
          </w:p>
        </w:tc>
        <w:tc>
          <w:tcPr>
            <w:tcW w:w="8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3D08" w:rsidRPr="00004F0F" w:rsidRDefault="00974608" w:rsidP="00974608">
            <w:pPr>
              <w:spacing w:line="100" w:lineRule="atLeast"/>
              <w:jc w:val="both"/>
            </w:pPr>
            <w:r>
              <w:t xml:space="preserve">Вести  технологические процессы производства различных сортов сливочного  масла. </w:t>
            </w:r>
          </w:p>
        </w:tc>
      </w:tr>
      <w:tr w:rsidR="00710A4B" w:rsidRPr="00004F0F" w:rsidTr="004A04DD">
        <w:trPr>
          <w:trHeight w:val="639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A4B" w:rsidRDefault="00710A4B" w:rsidP="004A04DD">
            <w:pPr>
              <w:snapToGrid w:val="0"/>
              <w:spacing w:line="100" w:lineRule="atLeast"/>
              <w:jc w:val="center"/>
            </w:pPr>
            <w:r>
              <w:t>ПК 3.3</w:t>
            </w:r>
          </w:p>
        </w:tc>
        <w:tc>
          <w:tcPr>
            <w:tcW w:w="8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0A4B" w:rsidRDefault="00710A4B" w:rsidP="00974608">
            <w:pPr>
              <w:spacing w:line="100" w:lineRule="atLeast"/>
              <w:jc w:val="both"/>
            </w:pPr>
            <w:r>
              <w:t>Вести  технологические процессы производства напитков  из пахты.</w:t>
            </w:r>
          </w:p>
        </w:tc>
      </w:tr>
      <w:tr w:rsidR="00443D08" w:rsidRPr="00004F0F" w:rsidTr="004A04DD">
        <w:trPr>
          <w:trHeight w:val="639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3D08" w:rsidRPr="00004F0F" w:rsidRDefault="00974608" w:rsidP="004A04DD">
            <w:pPr>
              <w:snapToGrid w:val="0"/>
              <w:spacing w:line="100" w:lineRule="atLeast"/>
              <w:jc w:val="center"/>
            </w:pPr>
            <w:r>
              <w:t>ПК 3</w:t>
            </w:r>
            <w:r w:rsidR="00443D08" w:rsidRPr="00004F0F">
              <w:t>.4</w:t>
            </w:r>
          </w:p>
        </w:tc>
        <w:tc>
          <w:tcPr>
            <w:tcW w:w="8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608" w:rsidRPr="00004F0F" w:rsidRDefault="00974608" w:rsidP="00974608">
            <w:pPr>
              <w:spacing w:line="100" w:lineRule="atLeast"/>
              <w:jc w:val="both"/>
            </w:pPr>
            <w:r>
              <w:t>Контролировать качество сливочного масла и продуктов  из пахты.</w:t>
            </w:r>
          </w:p>
          <w:p w:rsidR="00443D08" w:rsidRPr="00004F0F" w:rsidRDefault="00443D08" w:rsidP="004A04DD">
            <w:pPr>
              <w:snapToGrid w:val="0"/>
              <w:spacing w:line="100" w:lineRule="atLeast"/>
              <w:jc w:val="both"/>
            </w:pPr>
          </w:p>
        </w:tc>
      </w:tr>
      <w:tr w:rsidR="00710A4B" w:rsidRPr="00004F0F" w:rsidTr="004A04DD">
        <w:trPr>
          <w:trHeight w:val="639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A4B" w:rsidRDefault="00710A4B" w:rsidP="004A04DD">
            <w:pPr>
              <w:snapToGrid w:val="0"/>
              <w:spacing w:line="100" w:lineRule="atLeast"/>
              <w:jc w:val="center"/>
            </w:pPr>
            <w:r>
              <w:t>ПК 3.5</w:t>
            </w:r>
          </w:p>
        </w:tc>
        <w:tc>
          <w:tcPr>
            <w:tcW w:w="8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0A4B" w:rsidRDefault="00710A4B" w:rsidP="00710A4B">
            <w:pPr>
              <w:tabs>
                <w:tab w:val="left" w:pos="432"/>
                <w:tab w:val="left" w:pos="556"/>
                <w:tab w:val="left" w:pos="1472"/>
                <w:tab w:val="left" w:pos="2388"/>
                <w:tab w:val="left" w:pos="3304"/>
                <w:tab w:val="left" w:pos="4220"/>
                <w:tab w:val="left" w:pos="5136"/>
                <w:tab w:val="left" w:pos="6052"/>
                <w:tab w:val="left" w:pos="6968"/>
                <w:tab w:val="left" w:pos="7884"/>
                <w:tab w:val="left" w:pos="8800"/>
                <w:tab w:val="left" w:pos="9716"/>
                <w:tab w:val="left" w:pos="10632"/>
                <w:tab w:val="left" w:pos="11548"/>
                <w:tab w:val="left" w:pos="12464"/>
                <w:tab w:val="left" w:pos="13380"/>
                <w:tab w:val="left" w:pos="14296"/>
              </w:tabs>
              <w:spacing w:line="100" w:lineRule="atLeast"/>
              <w:jc w:val="both"/>
            </w:pPr>
            <w:r w:rsidRPr="00004F0F">
              <w:t xml:space="preserve"> </w:t>
            </w:r>
            <w:r>
              <w:t>Обеспечивать работу оборудования при выработке различных сортов сливочного масла и напитков из пахты.</w:t>
            </w:r>
          </w:p>
        </w:tc>
      </w:tr>
      <w:tr w:rsidR="00443D08" w:rsidRPr="00004F0F" w:rsidTr="004A04DD">
        <w:trPr>
          <w:trHeight w:val="639"/>
        </w:trPr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3D08" w:rsidRPr="00004F0F" w:rsidRDefault="00443D08" w:rsidP="004A04DD">
            <w:pPr>
              <w:snapToGrid w:val="0"/>
              <w:spacing w:line="100" w:lineRule="atLeast"/>
              <w:jc w:val="center"/>
            </w:pPr>
            <w:r w:rsidRPr="00004F0F">
              <w:t>ОК 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3D08" w:rsidRPr="00004F0F" w:rsidRDefault="00443D08" w:rsidP="004A04DD">
            <w:pPr>
              <w:pStyle w:val="ac"/>
              <w:tabs>
                <w:tab w:val="left" w:pos="90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04F0F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43D08" w:rsidRPr="00004F0F" w:rsidTr="004A04DD">
        <w:trPr>
          <w:trHeight w:val="657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3D08" w:rsidRPr="00004F0F" w:rsidRDefault="00443D08" w:rsidP="004A04DD">
            <w:pPr>
              <w:snapToGrid w:val="0"/>
              <w:spacing w:line="100" w:lineRule="atLeast"/>
              <w:jc w:val="center"/>
            </w:pPr>
            <w:r w:rsidRPr="00004F0F">
              <w:t>ОК 2</w:t>
            </w:r>
          </w:p>
        </w:tc>
        <w:tc>
          <w:tcPr>
            <w:tcW w:w="8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3D08" w:rsidRPr="00004F0F" w:rsidRDefault="00443D08" w:rsidP="004A04DD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04F0F">
              <w:rPr>
                <w:rFonts w:ascii="Times New Roman" w:hAnsi="Times New Roman" w:cs="Times New Roman"/>
              </w:rPr>
              <w:t>Организовывать собственную деятельность, определять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43D08" w:rsidRPr="00004F0F" w:rsidTr="004A04DD">
        <w:trPr>
          <w:trHeight w:val="775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3D08" w:rsidRPr="00004F0F" w:rsidRDefault="00443D08" w:rsidP="004A04DD">
            <w:pPr>
              <w:snapToGrid w:val="0"/>
              <w:spacing w:line="100" w:lineRule="atLeast"/>
              <w:jc w:val="center"/>
            </w:pPr>
            <w:r w:rsidRPr="00004F0F">
              <w:t>ОК 3</w:t>
            </w:r>
          </w:p>
        </w:tc>
        <w:tc>
          <w:tcPr>
            <w:tcW w:w="8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3D08" w:rsidRPr="00004F0F" w:rsidRDefault="00443D08" w:rsidP="004A04DD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04F0F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43D08" w:rsidRPr="00004F0F" w:rsidTr="004A04DD">
        <w:trPr>
          <w:trHeight w:val="775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3D08" w:rsidRPr="00004F0F" w:rsidRDefault="00443D08" w:rsidP="004A04DD">
            <w:pPr>
              <w:pStyle w:val="ac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F0F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8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3D08" w:rsidRPr="00004F0F" w:rsidRDefault="00443D08" w:rsidP="004A04DD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04F0F">
              <w:rPr>
                <w:rFonts w:ascii="Times New Roman" w:hAnsi="Times New Roman" w:cs="Times New Roman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443D08" w:rsidRPr="00004F0F" w:rsidTr="004A04DD">
        <w:trPr>
          <w:trHeight w:val="775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3D08" w:rsidRPr="00004F0F" w:rsidRDefault="00443D08" w:rsidP="004A04DD">
            <w:pPr>
              <w:pStyle w:val="ac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F0F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8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3D08" w:rsidRPr="00004F0F" w:rsidRDefault="00443D08" w:rsidP="004A04DD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04F0F">
              <w:rPr>
                <w:rFonts w:ascii="Times New Roman" w:hAnsi="Times New Roman" w:cs="Times New Roman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443D08" w:rsidRPr="00004F0F" w:rsidTr="004A04DD">
        <w:trPr>
          <w:trHeight w:val="775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3D08" w:rsidRPr="00004F0F" w:rsidRDefault="00443D08" w:rsidP="004A04DD">
            <w:pPr>
              <w:pStyle w:val="ac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F0F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8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3D08" w:rsidRPr="00004F0F" w:rsidRDefault="00443D08" w:rsidP="004A04DD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04F0F">
              <w:rPr>
                <w:rFonts w:ascii="Times New Roman" w:hAnsi="Times New Roman" w:cs="Times New Roman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443D08" w:rsidRPr="00004F0F" w:rsidTr="004A04DD">
        <w:trPr>
          <w:trHeight w:val="775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3D08" w:rsidRPr="00004F0F" w:rsidRDefault="00443D08" w:rsidP="004A04DD">
            <w:pPr>
              <w:pStyle w:val="ac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F0F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8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3D08" w:rsidRPr="00004F0F" w:rsidRDefault="00443D08" w:rsidP="004A04DD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04F0F">
              <w:rPr>
                <w:rFonts w:ascii="Times New Roman" w:hAnsi="Times New Roman" w:cs="Times New Roman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443D08" w:rsidRPr="00004F0F" w:rsidTr="004A04DD">
        <w:trPr>
          <w:trHeight w:val="775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3D08" w:rsidRPr="00004F0F" w:rsidRDefault="00443D08" w:rsidP="004A04DD">
            <w:pPr>
              <w:pStyle w:val="ac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F0F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8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3D08" w:rsidRPr="00004F0F" w:rsidRDefault="00443D08" w:rsidP="004A04DD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04F0F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43D08" w:rsidRPr="00004F0F" w:rsidTr="004A04DD">
        <w:trPr>
          <w:trHeight w:val="775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3D08" w:rsidRPr="00004F0F" w:rsidRDefault="00443D08" w:rsidP="004A04DD">
            <w:pPr>
              <w:pStyle w:val="ac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F0F">
              <w:rPr>
                <w:rFonts w:ascii="Times New Roman" w:hAnsi="Times New Roman" w:cs="Times New Roman"/>
              </w:rPr>
              <w:t>ОК 9</w:t>
            </w:r>
          </w:p>
        </w:tc>
        <w:tc>
          <w:tcPr>
            <w:tcW w:w="8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3D08" w:rsidRPr="00004F0F" w:rsidRDefault="00443D08" w:rsidP="004A04DD">
            <w:pPr>
              <w:shd w:val="clear" w:color="auto" w:fill="FFFFFF"/>
              <w:spacing w:before="5" w:line="322" w:lineRule="exact"/>
              <w:ind w:left="24" w:right="67"/>
              <w:jc w:val="both"/>
            </w:pPr>
            <w:r w:rsidRPr="00004F0F">
              <w:rPr>
                <w:rFonts w:eastAsia="Andale Sans UI"/>
                <w:color w:val="00000A"/>
                <w:kern w:val="1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43D08" w:rsidRPr="00BD349E" w:rsidRDefault="00443D08" w:rsidP="00443D08">
      <w:pPr>
        <w:jc w:val="center"/>
        <w:rPr>
          <w:sz w:val="28"/>
          <w:szCs w:val="28"/>
        </w:rPr>
        <w:sectPr w:rsidR="00443D08" w:rsidRPr="00BD349E" w:rsidSect="004A04DD">
          <w:footerReference w:type="even" r:id="rId7"/>
          <w:footerReference w:type="default" r:id="rId8"/>
          <w:footerReference w:type="first" r:id="rId9"/>
          <w:pgSz w:w="11906" w:h="16838"/>
          <w:pgMar w:top="568" w:right="849" w:bottom="1134" w:left="1418" w:header="1134" w:footer="1134" w:gutter="0"/>
          <w:cols w:space="720"/>
          <w:titlePg/>
          <w:docGrid w:linePitch="360"/>
        </w:sectPr>
      </w:pPr>
    </w:p>
    <w:p w:rsidR="00443D08" w:rsidRDefault="00443D08" w:rsidP="00443D0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СТРУКТУРА и </w:t>
      </w:r>
      <w:r w:rsidRPr="004415ED">
        <w:rPr>
          <w:b/>
          <w:caps/>
          <w:sz w:val="28"/>
          <w:szCs w:val="28"/>
        </w:rPr>
        <w:t xml:space="preserve"> содержание </w:t>
      </w:r>
      <w:r>
        <w:rPr>
          <w:b/>
          <w:caps/>
          <w:sz w:val="28"/>
          <w:szCs w:val="28"/>
        </w:rPr>
        <w:t>УЧЕБНОЙ ПРАКТИКИ</w:t>
      </w:r>
    </w:p>
    <w:p w:rsidR="00443D08" w:rsidRPr="004415ED" w:rsidRDefault="00443D08" w:rsidP="00443D0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443D08" w:rsidRDefault="00443D08" w:rsidP="00443D0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3.1. </w:t>
      </w:r>
      <w:r>
        <w:rPr>
          <w:b/>
          <w:sz w:val="28"/>
          <w:szCs w:val="28"/>
        </w:rPr>
        <w:t>Объем учебной практики и виды учебной работы</w:t>
      </w:r>
    </w:p>
    <w:p w:rsidR="00443D08" w:rsidRPr="004415ED" w:rsidRDefault="00443D08" w:rsidP="00443D0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tbl>
      <w:tblPr>
        <w:tblW w:w="3792" w:type="pct"/>
        <w:jc w:val="center"/>
        <w:tblInd w:w="-1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752"/>
        <w:gridCol w:w="2429"/>
      </w:tblGrid>
      <w:tr w:rsidR="00443D08" w:rsidRPr="005808B4" w:rsidTr="004A04DD">
        <w:trPr>
          <w:trHeight w:val="578"/>
          <w:jc w:val="center"/>
        </w:trPr>
        <w:tc>
          <w:tcPr>
            <w:tcW w:w="4003" w:type="pct"/>
            <w:vMerge w:val="restart"/>
            <w:shd w:val="clear" w:color="auto" w:fill="auto"/>
          </w:tcPr>
          <w:p w:rsidR="00443D08" w:rsidRPr="005459F4" w:rsidRDefault="00443D08" w:rsidP="004A04DD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443D08" w:rsidRPr="005459F4" w:rsidRDefault="00443D08" w:rsidP="004A04DD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443D08" w:rsidRPr="005459F4" w:rsidRDefault="00443D08" w:rsidP="004A04DD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459F4">
              <w:rPr>
                <w:b/>
                <w:sz w:val="28"/>
                <w:szCs w:val="28"/>
              </w:rPr>
              <w:t>Вид учебных занятий, обеспечивающих практико-ориентированную подготовку</w:t>
            </w:r>
          </w:p>
        </w:tc>
        <w:tc>
          <w:tcPr>
            <w:tcW w:w="997" w:type="pct"/>
            <w:vMerge w:val="restart"/>
            <w:shd w:val="clear" w:color="auto" w:fill="auto"/>
          </w:tcPr>
          <w:p w:rsidR="00443D08" w:rsidRPr="005459F4" w:rsidRDefault="00443D08" w:rsidP="004A04D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  <w:p w:rsidR="00443D08" w:rsidRPr="005459F4" w:rsidRDefault="00443D08" w:rsidP="004A04D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  <w:p w:rsidR="00443D08" w:rsidRPr="005459F4" w:rsidRDefault="00443D08" w:rsidP="004A04D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5459F4">
              <w:rPr>
                <w:b/>
                <w:iCs/>
                <w:sz w:val="28"/>
                <w:szCs w:val="28"/>
              </w:rPr>
              <w:t>Объем часов</w:t>
            </w:r>
          </w:p>
          <w:p w:rsidR="00443D08" w:rsidRPr="005459F4" w:rsidRDefault="00443D08" w:rsidP="004A04D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43D08" w:rsidRPr="005808B4" w:rsidTr="004A04DD">
        <w:trPr>
          <w:trHeight w:val="578"/>
          <w:jc w:val="center"/>
        </w:trPr>
        <w:tc>
          <w:tcPr>
            <w:tcW w:w="4003" w:type="pct"/>
            <w:vMerge/>
            <w:shd w:val="clear" w:color="auto" w:fill="auto"/>
          </w:tcPr>
          <w:p w:rsidR="00443D08" w:rsidRPr="005459F4" w:rsidRDefault="00443D08" w:rsidP="004A04DD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  <w:vMerge/>
            <w:shd w:val="clear" w:color="auto" w:fill="auto"/>
          </w:tcPr>
          <w:p w:rsidR="00443D08" w:rsidRPr="005459F4" w:rsidRDefault="00443D08" w:rsidP="004A04D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443D08" w:rsidRPr="005808B4" w:rsidTr="004A04DD">
        <w:trPr>
          <w:trHeight w:val="322"/>
          <w:jc w:val="center"/>
        </w:trPr>
        <w:tc>
          <w:tcPr>
            <w:tcW w:w="4003" w:type="pct"/>
            <w:vMerge/>
            <w:shd w:val="clear" w:color="auto" w:fill="auto"/>
          </w:tcPr>
          <w:p w:rsidR="00443D08" w:rsidRPr="005459F4" w:rsidRDefault="00443D08" w:rsidP="004A04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  <w:vMerge/>
            <w:shd w:val="clear" w:color="auto" w:fill="auto"/>
          </w:tcPr>
          <w:p w:rsidR="00443D08" w:rsidRPr="005459F4" w:rsidRDefault="00443D08" w:rsidP="004A04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3D08" w:rsidRPr="005808B4" w:rsidTr="004A04DD">
        <w:trPr>
          <w:trHeight w:val="1064"/>
          <w:jc w:val="center"/>
        </w:trPr>
        <w:tc>
          <w:tcPr>
            <w:tcW w:w="4003" w:type="pct"/>
            <w:shd w:val="clear" w:color="auto" w:fill="auto"/>
          </w:tcPr>
          <w:p w:rsidR="00443D08" w:rsidRDefault="00443D08" w:rsidP="004A04D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443D08" w:rsidRPr="005459F4" w:rsidRDefault="00443D08" w:rsidP="004A04DD">
            <w:pPr>
              <w:widowControl w:val="0"/>
              <w:jc w:val="both"/>
              <w:rPr>
                <w:sz w:val="28"/>
                <w:szCs w:val="28"/>
              </w:rPr>
            </w:pPr>
            <w:r w:rsidRPr="005459F4">
              <w:rPr>
                <w:b/>
                <w:sz w:val="28"/>
                <w:szCs w:val="28"/>
              </w:rPr>
              <w:t xml:space="preserve">Всего занятий </w:t>
            </w:r>
          </w:p>
        </w:tc>
        <w:tc>
          <w:tcPr>
            <w:tcW w:w="997" w:type="pct"/>
            <w:shd w:val="clear" w:color="auto" w:fill="auto"/>
          </w:tcPr>
          <w:p w:rsidR="00443D08" w:rsidRDefault="00443D08" w:rsidP="004A04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443D08" w:rsidRPr="005459F4" w:rsidRDefault="00710A4B" w:rsidP="00443D0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</w:p>
        </w:tc>
      </w:tr>
      <w:tr w:rsidR="00443D08" w:rsidRPr="005808B4" w:rsidTr="004A04DD">
        <w:trPr>
          <w:trHeight w:val="538"/>
          <w:jc w:val="center"/>
        </w:trPr>
        <w:tc>
          <w:tcPr>
            <w:tcW w:w="4003" w:type="pct"/>
            <w:shd w:val="clear" w:color="auto" w:fill="auto"/>
          </w:tcPr>
          <w:p w:rsidR="00443D08" w:rsidRPr="005459F4" w:rsidRDefault="00443D08" w:rsidP="004A04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59F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7" w:type="pct"/>
            <w:shd w:val="clear" w:color="auto" w:fill="auto"/>
          </w:tcPr>
          <w:p w:rsidR="00443D08" w:rsidRPr="005459F4" w:rsidRDefault="00443D08" w:rsidP="004A04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43D08" w:rsidRPr="005808B4" w:rsidTr="004A04DD">
        <w:trPr>
          <w:trHeight w:val="945"/>
          <w:jc w:val="center"/>
        </w:trPr>
        <w:tc>
          <w:tcPr>
            <w:tcW w:w="4003" w:type="pct"/>
            <w:shd w:val="clear" w:color="auto" w:fill="auto"/>
          </w:tcPr>
          <w:p w:rsidR="00443D08" w:rsidRDefault="00443D08" w:rsidP="004A04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43D08" w:rsidRPr="005459F4" w:rsidRDefault="00443D08" w:rsidP="004A04D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59F4">
              <w:rPr>
                <w:rFonts w:ascii="Times New Roman" w:hAnsi="Times New Roman"/>
                <w:sz w:val="28"/>
                <w:szCs w:val="28"/>
              </w:rPr>
              <w:t xml:space="preserve">Выполнение обязанностей на рабочих местах </w:t>
            </w:r>
          </w:p>
        </w:tc>
        <w:tc>
          <w:tcPr>
            <w:tcW w:w="997" w:type="pct"/>
            <w:shd w:val="clear" w:color="auto" w:fill="auto"/>
          </w:tcPr>
          <w:p w:rsidR="00443D08" w:rsidRDefault="00443D08" w:rsidP="004A04D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443D08" w:rsidRPr="005459F4" w:rsidRDefault="00710A4B" w:rsidP="00443D0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</w:p>
        </w:tc>
      </w:tr>
      <w:tr w:rsidR="00443D08" w:rsidRPr="005808B4" w:rsidTr="004A04DD">
        <w:trPr>
          <w:trHeight w:val="691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443D08" w:rsidRPr="005459F4" w:rsidRDefault="004A04DD" w:rsidP="004A04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</w:t>
            </w:r>
            <w:r w:rsidR="00443D08" w:rsidRPr="005459F4">
              <w:rPr>
                <w:sz w:val="28"/>
                <w:szCs w:val="28"/>
              </w:rPr>
              <w:t xml:space="preserve"> аттестация в форме </w:t>
            </w:r>
            <w:r>
              <w:rPr>
                <w:sz w:val="28"/>
                <w:szCs w:val="28"/>
              </w:rPr>
              <w:t>дифференцированного зачета</w:t>
            </w:r>
            <w:r w:rsidR="00443D08" w:rsidRPr="005459F4">
              <w:rPr>
                <w:sz w:val="28"/>
                <w:szCs w:val="28"/>
              </w:rPr>
              <w:t xml:space="preserve"> </w:t>
            </w:r>
          </w:p>
        </w:tc>
      </w:tr>
    </w:tbl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21884" w:rsidRDefault="00421884" w:rsidP="00443D08">
      <w:pPr>
        <w:jc w:val="center"/>
      </w:pPr>
    </w:p>
    <w:p w:rsidR="00421884" w:rsidRDefault="00421884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</w:pPr>
    </w:p>
    <w:p w:rsidR="00443D08" w:rsidRDefault="00443D08" w:rsidP="00443D08">
      <w:pPr>
        <w:jc w:val="center"/>
        <w:rPr>
          <w:b/>
        </w:rPr>
      </w:pPr>
      <w:r w:rsidRPr="00443D08">
        <w:rPr>
          <w:b/>
          <w:caps/>
        </w:rPr>
        <w:lastRenderedPageBreak/>
        <w:t>3.2</w:t>
      </w:r>
      <w:r w:rsidRPr="00443D08">
        <w:rPr>
          <w:caps/>
        </w:rPr>
        <w:t xml:space="preserve">. </w:t>
      </w:r>
      <w:r w:rsidRPr="00443D08">
        <w:rPr>
          <w:rStyle w:val="10"/>
        </w:rPr>
        <w:t>Тематический план и содержание</w:t>
      </w:r>
      <w:r w:rsidRPr="00443D08">
        <w:t xml:space="preserve"> </w:t>
      </w:r>
      <w:r w:rsidR="00710A4B">
        <w:rPr>
          <w:b/>
        </w:rPr>
        <w:t>производственной</w:t>
      </w:r>
      <w:r w:rsidRPr="00443D08">
        <w:rPr>
          <w:b/>
        </w:rPr>
        <w:t xml:space="preserve"> практики профессионального модуля</w:t>
      </w:r>
      <w:r w:rsidR="00974608">
        <w:rPr>
          <w:b/>
        </w:rPr>
        <w:t xml:space="preserve"> ПМ 03</w:t>
      </w:r>
      <w:r>
        <w:rPr>
          <w:b/>
        </w:rPr>
        <w:t xml:space="preserve"> </w:t>
      </w:r>
      <w:r w:rsidR="00EA363A">
        <w:rPr>
          <w:b/>
        </w:rPr>
        <w:t>Производство цельномолочных продуктов, жидких и пастообразных продуктов детского питания.</w:t>
      </w:r>
    </w:p>
    <w:p w:rsidR="00EA363A" w:rsidRDefault="00EA363A" w:rsidP="00443D08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9922"/>
        <w:gridCol w:w="1276"/>
        <w:gridCol w:w="1559"/>
      </w:tblGrid>
      <w:tr w:rsidR="00EA363A" w:rsidTr="00EA363A">
        <w:tc>
          <w:tcPr>
            <w:tcW w:w="3227" w:type="dxa"/>
          </w:tcPr>
          <w:p w:rsidR="00EA363A" w:rsidRDefault="00EA363A" w:rsidP="00843E2D">
            <w:pPr>
              <w:jc w:val="center"/>
            </w:pPr>
            <w:r>
              <w:rPr>
                <w:b/>
                <w:bCs/>
              </w:rPr>
              <w:t xml:space="preserve">Наименование разделов профессионального модуля (ПМ), междисциплинарных курсов (МДК) и видов работ </w:t>
            </w:r>
            <w:r w:rsidR="00843E2D">
              <w:rPr>
                <w:b/>
                <w:bCs/>
              </w:rPr>
              <w:t>производственной</w:t>
            </w:r>
            <w:r>
              <w:rPr>
                <w:b/>
                <w:bCs/>
              </w:rPr>
              <w:t xml:space="preserve"> </w:t>
            </w:r>
            <w:r w:rsidR="00462E30">
              <w:rPr>
                <w:b/>
                <w:bCs/>
              </w:rPr>
              <w:t>практики</w:t>
            </w:r>
          </w:p>
        </w:tc>
        <w:tc>
          <w:tcPr>
            <w:tcW w:w="9922" w:type="dxa"/>
          </w:tcPr>
          <w:p w:rsidR="00EA363A" w:rsidRDefault="00EA363A" w:rsidP="004A04DD">
            <w:pPr>
              <w:jc w:val="center"/>
            </w:pPr>
            <w:r>
              <w:rPr>
                <w:b/>
                <w:bCs/>
              </w:rPr>
              <w:t xml:space="preserve">Содержание материала учебной практики </w:t>
            </w:r>
          </w:p>
        </w:tc>
        <w:tc>
          <w:tcPr>
            <w:tcW w:w="1276" w:type="dxa"/>
          </w:tcPr>
          <w:p w:rsidR="00EA363A" w:rsidRDefault="00EA363A" w:rsidP="004A04DD">
            <w:pPr>
              <w:jc w:val="center"/>
            </w:pPr>
            <w:r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559" w:type="dxa"/>
          </w:tcPr>
          <w:p w:rsidR="00EA363A" w:rsidRDefault="00EA363A" w:rsidP="004A04DD">
            <w:pPr>
              <w:jc w:val="center"/>
            </w:pPr>
            <w:r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EA363A" w:rsidTr="00EA363A">
        <w:tc>
          <w:tcPr>
            <w:tcW w:w="3227" w:type="dxa"/>
          </w:tcPr>
          <w:p w:rsidR="00EA363A" w:rsidRDefault="00EA363A" w:rsidP="004A0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2" w:type="dxa"/>
          </w:tcPr>
          <w:p w:rsidR="00EA363A" w:rsidRDefault="00EA363A" w:rsidP="004A0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EA363A" w:rsidRDefault="00EA363A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559" w:type="dxa"/>
          </w:tcPr>
          <w:p w:rsidR="00EA363A" w:rsidRDefault="00EA363A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</w:tr>
      <w:tr w:rsidR="00974608" w:rsidTr="00B96978">
        <w:tc>
          <w:tcPr>
            <w:tcW w:w="13149" w:type="dxa"/>
            <w:gridSpan w:val="2"/>
          </w:tcPr>
          <w:p w:rsidR="00974608" w:rsidRPr="00974608" w:rsidRDefault="00974608" w:rsidP="00974608">
            <w:pPr>
              <w:jc w:val="center"/>
              <w:rPr>
                <w:rFonts w:eastAsia="Calibri"/>
                <w:b/>
                <w:bCs/>
                <w:color w:val="000000"/>
                <w:kern w:val="1"/>
              </w:rPr>
            </w:pPr>
            <w:r>
              <w:rPr>
                <w:rFonts w:eastAsia="Calibri"/>
                <w:b/>
                <w:bCs/>
                <w:color w:val="000000"/>
                <w:kern w:val="1"/>
              </w:rPr>
              <w:t>ПМ</w:t>
            </w:r>
            <w:r w:rsidRPr="00974608">
              <w:rPr>
                <w:rFonts w:eastAsia="Calibri"/>
                <w:b/>
                <w:bCs/>
                <w:color w:val="000000"/>
                <w:kern w:val="1"/>
              </w:rPr>
              <w:t xml:space="preserve"> 03 производство различных сортов сливочного масла и продуктов из пахты</w:t>
            </w:r>
          </w:p>
          <w:p w:rsidR="00974608" w:rsidRDefault="00974608" w:rsidP="004A04D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74608" w:rsidRDefault="00710A4B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126</w:t>
            </w:r>
          </w:p>
        </w:tc>
        <w:tc>
          <w:tcPr>
            <w:tcW w:w="1559" w:type="dxa"/>
          </w:tcPr>
          <w:p w:rsidR="00974608" w:rsidRDefault="00974608" w:rsidP="004A04DD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4E5EE1" w:rsidTr="00EA363A">
        <w:tc>
          <w:tcPr>
            <w:tcW w:w="3227" w:type="dxa"/>
            <w:vMerge w:val="restart"/>
          </w:tcPr>
          <w:p w:rsidR="004E5EE1" w:rsidRPr="00610047" w:rsidRDefault="004E5EE1" w:rsidP="004A04DD">
            <w:pPr>
              <w:pStyle w:val="a0"/>
              <w:spacing w:after="0"/>
              <w:jc w:val="both"/>
              <w:rPr>
                <w:b/>
              </w:rPr>
            </w:pPr>
          </w:p>
        </w:tc>
        <w:tc>
          <w:tcPr>
            <w:tcW w:w="9922" w:type="dxa"/>
          </w:tcPr>
          <w:p w:rsidR="004E5EE1" w:rsidRDefault="008A332C" w:rsidP="00462E30">
            <w:pPr>
              <w:jc w:val="both"/>
              <w:rPr>
                <w:b/>
                <w:bCs/>
              </w:rPr>
            </w:pPr>
            <w:r>
              <w:t>Ознакомление с предприятием. Инструктаж по технике безопасности, охране труда, противопожарной безопасности и производственной санитарии. Изучение должностных инструкций. Дублирование на рабочих местах</w:t>
            </w:r>
          </w:p>
        </w:tc>
        <w:tc>
          <w:tcPr>
            <w:tcW w:w="1276" w:type="dxa"/>
          </w:tcPr>
          <w:p w:rsidR="004E5EE1" w:rsidRDefault="00462E30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559" w:type="dxa"/>
          </w:tcPr>
          <w:p w:rsidR="004E5EE1" w:rsidRDefault="00462E30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4E5EE1" w:rsidTr="00EA363A">
        <w:tc>
          <w:tcPr>
            <w:tcW w:w="3227" w:type="dxa"/>
            <w:vMerge/>
          </w:tcPr>
          <w:p w:rsidR="004E5EE1" w:rsidRPr="00610047" w:rsidRDefault="004E5EE1" w:rsidP="004A04DD">
            <w:pPr>
              <w:pStyle w:val="a0"/>
              <w:spacing w:after="0"/>
              <w:jc w:val="both"/>
              <w:rPr>
                <w:b/>
              </w:rPr>
            </w:pPr>
          </w:p>
        </w:tc>
        <w:tc>
          <w:tcPr>
            <w:tcW w:w="9922" w:type="dxa"/>
          </w:tcPr>
          <w:p w:rsidR="004E5EE1" w:rsidRDefault="008A332C" w:rsidP="00B8505B">
            <w:pPr>
              <w:jc w:val="both"/>
            </w:pPr>
            <w:r>
              <w:t>Изучение правил транспортирования, приемки и хранения основного и вспомогательного сырья. Изучение документации по приемке сырья. Дублирование на рабочих местах</w:t>
            </w:r>
          </w:p>
        </w:tc>
        <w:tc>
          <w:tcPr>
            <w:tcW w:w="1276" w:type="dxa"/>
          </w:tcPr>
          <w:p w:rsidR="004E5EE1" w:rsidRDefault="00462E30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559" w:type="dxa"/>
          </w:tcPr>
          <w:p w:rsidR="004E5EE1" w:rsidRDefault="00462E30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8A332C" w:rsidTr="00EA363A">
        <w:tc>
          <w:tcPr>
            <w:tcW w:w="3227" w:type="dxa"/>
          </w:tcPr>
          <w:p w:rsidR="008A332C" w:rsidRPr="00610047" w:rsidRDefault="008A332C" w:rsidP="004A04DD">
            <w:pPr>
              <w:pStyle w:val="a0"/>
              <w:spacing w:after="0"/>
              <w:jc w:val="both"/>
              <w:rPr>
                <w:b/>
              </w:rPr>
            </w:pPr>
            <w:r>
              <w:rPr>
                <w:b/>
              </w:rPr>
              <w:t>Учет поступающего сырья по количеству и качеству.</w:t>
            </w:r>
          </w:p>
        </w:tc>
        <w:tc>
          <w:tcPr>
            <w:tcW w:w="9922" w:type="dxa"/>
          </w:tcPr>
          <w:p w:rsidR="008A332C" w:rsidRDefault="008A332C" w:rsidP="00B8505B">
            <w:pPr>
              <w:jc w:val="both"/>
            </w:pPr>
            <w:r>
              <w:t>Учет поступающего сырья по количеству и качеству. Сортировка сырья по качеству на основе лабораторных исследований и органолептических показателей. Дублирование на рабочих местах</w:t>
            </w:r>
          </w:p>
        </w:tc>
        <w:tc>
          <w:tcPr>
            <w:tcW w:w="1276" w:type="dxa"/>
          </w:tcPr>
          <w:p w:rsidR="008A332C" w:rsidRDefault="00843E2D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559" w:type="dxa"/>
          </w:tcPr>
          <w:p w:rsidR="008A332C" w:rsidRDefault="008A332C" w:rsidP="004A04DD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4E5EE1" w:rsidTr="00EA363A">
        <w:tc>
          <w:tcPr>
            <w:tcW w:w="3227" w:type="dxa"/>
          </w:tcPr>
          <w:p w:rsidR="004E5EE1" w:rsidRPr="00610047" w:rsidRDefault="00400965" w:rsidP="00400965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Ведение расчетов</w:t>
            </w:r>
            <w:r w:rsidRPr="00400965">
              <w:rPr>
                <w:b/>
              </w:rPr>
              <w:t xml:space="preserve"> выхода масла и пахты с учетом</w:t>
            </w:r>
            <w:r>
              <w:rPr>
                <w:b/>
              </w:rPr>
              <w:t xml:space="preserve"> </w:t>
            </w:r>
            <w:r w:rsidRPr="00400965">
              <w:rPr>
                <w:b/>
              </w:rPr>
              <w:t>потерь</w:t>
            </w:r>
          </w:p>
        </w:tc>
        <w:tc>
          <w:tcPr>
            <w:tcW w:w="9922" w:type="dxa"/>
          </w:tcPr>
          <w:p w:rsidR="004E5EE1" w:rsidRDefault="008A332C" w:rsidP="00400965">
            <w:pPr>
              <w:jc w:val="both"/>
              <w:rPr>
                <w:b/>
                <w:bCs/>
              </w:rPr>
            </w:pPr>
            <w:r>
              <w:t>Выполнение основных технологических расчетов при производстве сливочного масла различными способами. Дублирование на рабочих местах</w:t>
            </w:r>
          </w:p>
        </w:tc>
        <w:tc>
          <w:tcPr>
            <w:tcW w:w="1276" w:type="dxa"/>
          </w:tcPr>
          <w:p w:rsidR="004E5EE1" w:rsidRDefault="00462E30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559" w:type="dxa"/>
          </w:tcPr>
          <w:p w:rsidR="004E5EE1" w:rsidRDefault="00462E30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C80D3A" w:rsidTr="00EA363A">
        <w:tc>
          <w:tcPr>
            <w:tcW w:w="3227" w:type="dxa"/>
            <w:vMerge w:val="restart"/>
          </w:tcPr>
          <w:p w:rsidR="00C80D3A" w:rsidRPr="00462E30" w:rsidRDefault="00C80D3A" w:rsidP="00462E30">
            <w:pPr>
              <w:rPr>
                <w:b/>
              </w:rPr>
            </w:pPr>
            <w:r>
              <w:rPr>
                <w:b/>
              </w:rPr>
              <w:t>Ведение технологических процессов выработки</w:t>
            </w:r>
            <w:r w:rsidRPr="00462E30">
              <w:rPr>
                <w:b/>
              </w:rPr>
              <w:t xml:space="preserve"> сливочного масла и напитков из пахты в соответствии с нормативной и технологической документацией</w:t>
            </w:r>
          </w:p>
        </w:tc>
        <w:tc>
          <w:tcPr>
            <w:tcW w:w="9922" w:type="dxa"/>
          </w:tcPr>
          <w:p w:rsidR="00C80D3A" w:rsidRDefault="00C80D3A" w:rsidP="00917451">
            <w:pPr>
              <w:jc w:val="both"/>
              <w:rPr>
                <w:b/>
                <w:bCs/>
              </w:rPr>
            </w:pPr>
            <w:r>
              <w:t>Ведение технологических процессов производства сливочного масла методом сбивания сливок на маслоизготовителях периодического действия: - выбор температурных режимов при пастеризации и созревании сливок в зависимости от качества сырья, ассортимента вырабатываемой продукции и времени года; - подготовка маслоизготовителей к работе и заполнение их сливками; - регулирование параметров процесса по контрольно-измерительным приборам в соответствии с заданными режимами; - определение окончания сбивания сливок, слив пахты; - проведение нормализации, посолки и промывки масляного зерна; - обработка масляного зерна в маслоизготовителях; - выгрузка готового масла; - знание принципов работы оборудования и его эксплуатация. Дублирование на рабочих местах</w:t>
            </w:r>
          </w:p>
        </w:tc>
        <w:tc>
          <w:tcPr>
            <w:tcW w:w="1276" w:type="dxa"/>
          </w:tcPr>
          <w:p w:rsidR="00C80D3A" w:rsidRDefault="00C80D3A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</w:t>
            </w:r>
          </w:p>
        </w:tc>
        <w:tc>
          <w:tcPr>
            <w:tcW w:w="1559" w:type="dxa"/>
          </w:tcPr>
          <w:p w:rsidR="00C80D3A" w:rsidRDefault="00C80D3A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C80D3A" w:rsidTr="00EA363A">
        <w:tc>
          <w:tcPr>
            <w:tcW w:w="3227" w:type="dxa"/>
            <w:vMerge/>
          </w:tcPr>
          <w:p w:rsidR="00C80D3A" w:rsidRDefault="00C80D3A" w:rsidP="00462E30">
            <w:pPr>
              <w:rPr>
                <w:b/>
              </w:rPr>
            </w:pPr>
          </w:p>
        </w:tc>
        <w:tc>
          <w:tcPr>
            <w:tcW w:w="9922" w:type="dxa"/>
          </w:tcPr>
          <w:p w:rsidR="00C80D3A" w:rsidRDefault="00C80D3A" w:rsidP="00917451">
            <w:pPr>
              <w:jc w:val="both"/>
            </w:pPr>
            <w:r>
              <w:t xml:space="preserve">Ведение технологических процессов производства сливочного масла методом сбивания сливок на маслоизготовителях непрерывного действия: - выбор температурных режимов при пастеризации и созревании сливок в зависимости от качества сырья, ассортимента </w:t>
            </w:r>
            <w:r>
              <w:lastRenderedPageBreak/>
              <w:t>вырабатываемой продукции и времени года; - подготовка маслоизготовителей к работе и заполнение их сливками; - регулирование параметров процесса по контрольно-измерительным приборам в соответствии с заданными режимами; - определение окончания сбивания сливок, слив пахты; - проведение нормализации, посолки и промывки масляного зерна; - обработка масляного зерна в маслоизготовителях; - выгрузка готового масла; - знание принципов работы оборудования и его эксплуатация. Дублирование на рабочих местах</w:t>
            </w:r>
          </w:p>
        </w:tc>
        <w:tc>
          <w:tcPr>
            <w:tcW w:w="1276" w:type="dxa"/>
          </w:tcPr>
          <w:p w:rsidR="00C80D3A" w:rsidRDefault="00C80D3A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12</w:t>
            </w:r>
          </w:p>
        </w:tc>
        <w:tc>
          <w:tcPr>
            <w:tcW w:w="1559" w:type="dxa"/>
          </w:tcPr>
          <w:p w:rsidR="00C80D3A" w:rsidRDefault="00C80D3A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C80D3A" w:rsidTr="00EA363A">
        <w:tc>
          <w:tcPr>
            <w:tcW w:w="3227" w:type="dxa"/>
            <w:vMerge/>
          </w:tcPr>
          <w:p w:rsidR="00C80D3A" w:rsidRDefault="00C80D3A" w:rsidP="004A04DD">
            <w:pPr>
              <w:pStyle w:val="a0"/>
              <w:spacing w:after="0"/>
              <w:jc w:val="both"/>
              <w:rPr>
                <w:b/>
              </w:rPr>
            </w:pPr>
          </w:p>
        </w:tc>
        <w:tc>
          <w:tcPr>
            <w:tcW w:w="9922" w:type="dxa"/>
          </w:tcPr>
          <w:p w:rsidR="00C80D3A" w:rsidRPr="001F2AE8" w:rsidRDefault="00C80D3A" w:rsidP="00917451">
            <w:pPr>
              <w:jc w:val="both"/>
            </w:pPr>
            <w:r>
              <w:t>Ведение технологических процессов производства сливочного масла методом преобразования высокожирных сливок: - регулирование работы сепараторов; - проведение нормализации высокожирных сливок; - регулирование работы маслообразователей; - регулирование параметров процесса по контрольно-измерительным приборам в соответствии с заданными режимами; - знание принципов работы оборудования и его эксплуатация. Дублирование на рабочих местах</w:t>
            </w:r>
          </w:p>
        </w:tc>
        <w:tc>
          <w:tcPr>
            <w:tcW w:w="1276" w:type="dxa"/>
          </w:tcPr>
          <w:p w:rsidR="00C80D3A" w:rsidRDefault="00C80D3A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559" w:type="dxa"/>
          </w:tcPr>
          <w:p w:rsidR="00C80D3A" w:rsidRDefault="00C80D3A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C80D3A" w:rsidTr="00EA363A">
        <w:tc>
          <w:tcPr>
            <w:tcW w:w="3227" w:type="dxa"/>
            <w:vMerge/>
          </w:tcPr>
          <w:p w:rsidR="00C80D3A" w:rsidRDefault="00C80D3A" w:rsidP="004A04DD">
            <w:pPr>
              <w:pStyle w:val="a0"/>
              <w:spacing w:after="0"/>
              <w:jc w:val="both"/>
              <w:rPr>
                <w:b/>
              </w:rPr>
            </w:pPr>
          </w:p>
        </w:tc>
        <w:tc>
          <w:tcPr>
            <w:tcW w:w="9922" w:type="dxa"/>
          </w:tcPr>
          <w:p w:rsidR="00C80D3A" w:rsidRPr="001F2AE8" w:rsidRDefault="00C80D3A" w:rsidP="00462E30">
            <w:pPr>
              <w:jc w:val="both"/>
            </w:pPr>
            <w:r>
              <w:t>Ведение технологических процессов производства топленого масла методом отстоя в резервуарах-отстойниках: - выбор температуры плавления сырья в зависимости от его 6 17 качества; - ведение процесса плавления масла-сырья; - проведение ступенчатого охлаждения топленого масла; - регулирование параметров процессов по контрольно-измерительным приборам в соответствии с заданными режимами. Дублирование на рабочих местах</w:t>
            </w:r>
          </w:p>
        </w:tc>
        <w:tc>
          <w:tcPr>
            <w:tcW w:w="1276" w:type="dxa"/>
          </w:tcPr>
          <w:p w:rsidR="00C80D3A" w:rsidRDefault="00C80D3A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559" w:type="dxa"/>
          </w:tcPr>
          <w:p w:rsidR="00C80D3A" w:rsidRDefault="00C80D3A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C80D3A" w:rsidTr="00EA363A">
        <w:tc>
          <w:tcPr>
            <w:tcW w:w="3227" w:type="dxa"/>
            <w:vMerge/>
          </w:tcPr>
          <w:p w:rsidR="00C80D3A" w:rsidRDefault="00C80D3A" w:rsidP="004A04DD">
            <w:pPr>
              <w:pStyle w:val="a0"/>
              <w:spacing w:after="0"/>
              <w:jc w:val="both"/>
              <w:rPr>
                <w:b/>
              </w:rPr>
            </w:pPr>
          </w:p>
        </w:tc>
        <w:tc>
          <w:tcPr>
            <w:tcW w:w="9922" w:type="dxa"/>
          </w:tcPr>
          <w:p w:rsidR="00C80D3A" w:rsidRPr="001F2AE8" w:rsidRDefault="00C80D3A" w:rsidP="00917451">
            <w:pPr>
              <w:jc w:val="both"/>
            </w:pPr>
            <w:r>
              <w:t>Ведение технологических процессов производства топленого масла методом сепарирования: - ведение процессов плавления масла-сырья и очистки расплава жира; - ведение процессов сепарирования и охлаждения расплава жира; - регулирование параметров процессов по контрольно-измерительным приборам в соответствии с заданными режимами. Дублирование на рабочих местах</w:t>
            </w:r>
          </w:p>
        </w:tc>
        <w:tc>
          <w:tcPr>
            <w:tcW w:w="1276" w:type="dxa"/>
          </w:tcPr>
          <w:p w:rsidR="00C80D3A" w:rsidRDefault="00C80D3A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559" w:type="dxa"/>
          </w:tcPr>
          <w:p w:rsidR="00C80D3A" w:rsidRDefault="00C80D3A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C80D3A" w:rsidTr="00EA363A">
        <w:tc>
          <w:tcPr>
            <w:tcW w:w="3227" w:type="dxa"/>
            <w:vMerge/>
          </w:tcPr>
          <w:p w:rsidR="00C80D3A" w:rsidRDefault="00C80D3A" w:rsidP="004A04DD">
            <w:pPr>
              <w:pStyle w:val="a0"/>
              <w:spacing w:after="0"/>
              <w:jc w:val="both"/>
              <w:rPr>
                <w:b/>
              </w:rPr>
            </w:pPr>
          </w:p>
        </w:tc>
        <w:tc>
          <w:tcPr>
            <w:tcW w:w="9922" w:type="dxa"/>
          </w:tcPr>
          <w:p w:rsidR="00C80D3A" w:rsidRDefault="00C80D3A" w:rsidP="00917451">
            <w:pPr>
              <w:jc w:val="both"/>
            </w:pPr>
            <w:r>
              <w:t>Ведение технологических процессов производства топленого масла методом отстоя и сепарирования: - ведение процессов плавления масла-сырья и очистки расплава жира; - ведение процессов сепарирования и охлаждения расплава жира; - регулирование параметров процессов по контрольно-измерительным приборам в соответствии с заданными режимами. Дублирование на рабочих местах</w:t>
            </w:r>
          </w:p>
        </w:tc>
        <w:tc>
          <w:tcPr>
            <w:tcW w:w="1276" w:type="dxa"/>
          </w:tcPr>
          <w:p w:rsidR="00C80D3A" w:rsidRDefault="00C80D3A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559" w:type="dxa"/>
          </w:tcPr>
          <w:p w:rsidR="00C80D3A" w:rsidRDefault="00C80D3A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610047" w:rsidTr="00EA363A">
        <w:tc>
          <w:tcPr>
            <w:tcW w:w="3227" w:type="dxa"/>
          </w:tcPr>
          <w:p w:rsidR="00610047" w:rsidRPr="00610047" w:rsidRDefault="00400965" w:rsidP="00400965">
            <w:pPr>
              <w:pStyle w:val="a0"/>
              <w:jc w:val="both"/>
              <w:rPr>
                <w:b/>
              </w:rPr>
            </w:pPr>
            <w:r>
              <w:rPr>
                <w:b/>
              </w:rPr>
              <w:t>Контроль маркировки</w:t>
            </w:r>
            <w:r w:rsidRPr="00400965">
              <w:rPr>
                <w:b/>
              </w:rPr>
              <w:t xml:space="preserve"> затаренной</w:t>
            </w:r>
            <w:r>
              <w:rPr>
                <w:b/>
              </w:rPr>
              <w:t xml:space="preserve"> </w:t>
            </w:r>
            <w:r w:rsidRPr="00400965">
              <w:rPr>
                <w:b/>
              </w:rPr>
              <w:t>продукции и ее отгрузк</w:t>
            </w:r>
            <w:r>
              <w:rPr>
                <w:b/>
              </w:rPr>
              <w:t>и</w:t>
            </w:r>
          </w:p>
        </w:tc>
        <w:tc>
          <w:tcPr>
            <w:tcW w:w="9922" w:type="dxa"/>
          </w:tcPr>
          <w:p w:rsidR="00610047" w:rsidRDefault="008A332C" w:rsidP="00462E30">
            <w:pPr>
              <w:jc w:val="both"/>
              <w:rPr>
                <w:b/>
                <w:bCs/>
              </w:rPr>
            </w:pPr>
            <w:r>
              <w:t>Ведение процессов фасования и упаковывания готовой продукции на различных видах расфасовочно-упаковочного оборудования. Контроль маркировки затаренной продукции и ее отгрузку. Дублирование на рабочих местах</w:t>
            </w:r>
          </w:p>
        </w:tc>
        <w:tc>
          <w:tcPr>
            <w:tcW w:w="1276" w:type="dxa"/>
          </w:tcPr>
          <w:p w:rsidR="00610047" w:rsidRDefault="00462E30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559" w:type="dxa"/>
          </w:tcPr>
          <w:p w:rsidR="00610047" w:rsidRDefault="00DB159A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843E2D" w:rsidTr="00EA363A">
        <w:tc>
          <w:tcPr>
            <w:tcW w:w="3227" w:type="dxa"/>
          </w:tcPr>
          <w:p w:rsidR="00843E2D" w:rsidRPr="0095387F" w:rsidRDefault="0095387F" w:rsidP="00843E2D">
            <w:pPr>
              <w:tabs>
                <w:tab w:val="left" w:pos="432"/>
                <w:tab w:val="left" w:pos="556"/>
                <w:tab w:val="left" w:pos="1472"/>
                <w:tab w:val="left" w:pos="2388"/>
                <w:tab w:val="left" w:pos="3304"/>
                <w:tab w:val="left" w:pos="4220"/>
                <w:tab w:val="left" w:pos="5136"/>
                <w:tab w:val="left" w:pos="6052"/>
                <w:tab w:val="left" w:pos="6968"/>
                <w:tab w:val="left" w:pos="7884"/>
                <w:tab w:val="left" w:pos="8800"/>
                <w:tab w:val="left" w:pos="9716"/>
                <w:tab w:val="left" w:pos="10632"/>
                <w:tab w:val="left" w:pos="11548"/>
                <w:tab w:val="left" w:pos="12464"/>
                <w:tab w:val="left" w:pos="13380"/>
                <w:tab w:val="left" w:pos="14296"/>
              </w:tabs>
              <w:spacing w:line="100" w:lineRule="atLeast"/>
              <w:jc w:val="both"/>
              <w:rPr>
                <w:b/>
              </w:rPr>
            </w:pPr>
            <w:r w:rsidRPr="0095387F">
              <w:rPr>
                <w:b/>
              </w:rPr>
              <w:t xml:space="preserve">Контроль за </w:t>
            </w:r>
            <w:r w:rsidR="00843E2D" w:rsidRPr="0095387F">
              <w:rPr>
                <w:b/>
              </w:rPr>
              <w:t xml:space="preserve"> соблюдение</w:t>
            </w:r>
            <w:r w:rsidRPr="0095387F">
              <w:rPr>
                <w:b/>
              </w:rPr>
              <w:t>м</w:t>
            </w:r>
            <w:r w:rsidR="00843E2D" w:rsidRPr="0095387F">
              <w:rPr>
                <w:b/>
              </w:rPr>
              <w:t xml:space="preserve"> требований к технологическому процессу производства  сливочного масла и напитков из пахты в </w:t>
            </w:r>
            <w:r w:rsidR="00843E2D" w:rsidRPr="0095387F">
              <w:rPr>
                <w:b/>
              </w:rPr>
              <w:lastRenderedPageBreak/>
              <w:t>соответствии с нормативной и</w:t>
            </w:r>
            <w:r>
              <w:rPr>
                <w:b/>
              </w:rPr>
              <w:t xml:space="preserve">  технологической документацией.</w:t>
            </w:r>
          </w:p>
          <w:p w:rsidR="00843E2D" w:rsidRDefault="00843E2D" w:rsidP="00C80D3A">
            <w:pPr>
              <w:tabs>
                <w:tab w:val="left" w:pos="432"/>
                <w:tab w:val="left" w:pos="556"/>
                <w:tab w:val="left" w:pos="1472"/>
                <w:tab w:val="left" w:pos="2388"/>
                <w:tab w:val="left" w:pos="3304"/>
                <w:tab w:val="left" w:pos="4220"/>
                <w:tab w:val="left" w:pos="5136"/>
                <w:tab w:val="left" w:pos="6052"/>
                <w:tab w:val="left" w:pos="6968"/>
                <w:tab w:val="left" w:pos="7884"/>
                <w:tab w:val="left" w:pos="8800"/>
                <w:tab w:val="left" w:pos="9716"/>
                <w:tab w:val="left" w:pos="10632"/>
                <w:tab w:val="left" w:pos="11548"/>
                <w:tab w:val="left" w:pos="12464"/>
                <w:tab w:val="left" w:pos="13380"/>
                <w:tab w:val="left" w:pos="14296"/>
              </w:tabs>
              <w:spacing w:line="100" w:lineRule="atLeast"/>
              <w:jc w:val="both"/>
              <w:rPr>
                <w:b/>
              </w:rPr>
            </w:pPr>
            <w:r>
              <w:t xml:space="preserve">    </w:t>
            </w:r>
          </w:p>
        </w:tc>
        <w:tc>
          <w:tcPr>
            <w:tcW w:w="9922" w:type="dxa"/>
          </w:tcPr>
          <w:p w:rsidR="00843E2D" w:rsidRDefault="00843E2D" w:rsidP="00462E30">
            <w:pPr>
              <w:jc w:val="both"/>
            </w:pPr>
            <w:r>
              <w:lastRenderedPageBreak/>
              <w:t>Контроль за соблюдением требований к технологическому процессу производства масла в соответствии с нормативной и технической документацией. Контроль санитарного состояния оборудования участка. Контроль за эффективным использованием технологического оборудования по производству масла. Дублирование на рабочих местах</w:t>
            </w:r>
          </w:p>
        </w:tc>
        <w:tc>
          <w:tcPr>
            <w:tcW w:w="1276" w:type="dxa"/>
          </w:tcPr>
          <w:p w:rsidR="00843E2D" w:rsidRDefault="00843E2D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559" w:type="dxa"/>
          </w:tcPr>
          <w:p w:rsidR="00843E2D" w:rsidRDefault="00843E2D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C80D3A" w:rsidTr="00EA363A">
        <w:tc>
          <w:tcPr>
            <w:tcW w:w="3227" w:type="dxa"/>
            <w:vMerge w:val="restart"/>
          </w:tcPr>
          <w:p w:rsidR="00C80D3A" w:rsidRPr="00DB1991" w:rsidRDefault="00C80D3A" w:rsidP="00400965">
            <w:pPr>
              <w:pStyle w:val="a0"/>
              <w:jc w:val="both"/>
              <w:rPr>
                <w:b/>
              </w:rPr>
            </w:pPr>
            <w:r w:rsidRPr="00DB1991">
              <w:rPr>
                <w:b/>
              </w:rPr>
              <w:lastRenderedPageBreak/>
              <w:t>Обеспечение условий хранения масла в камерах</w:t>
            </w:r>
          </w:p>
        </w:tc>
        <w:tc>
          <w:tcPr>
            <w:tcW w:w="9922" w:type="dxa"/>
          </w:tcPr>
          <w:p w:rsidR="00C80D3A" w:rsidRDefault="00C80D3A" w:rsidP="00462E30">
            <w:pPr>
              <w:jc w:val="both"/>
            </w:pPr>
            <w:r>
              <w:t>Контроль за обеспечением условий хранения масла в камерах. Участие в оценке качества готового масла: - изучение нормативной документации; - проведение лабораторных исследований и оценка качества; - дегустация готовой продукции; - экспертное заключение о качестве выработанных продуктов; Анализ причин брака готовой продукции. Разработка мероприятий по устранению причин брака. Дублирование на рабочих местах.</w:t>
            </w:r>
          </w:p>
        </w:tc>
        <w:tc>
          <w:tcPr>
            <w:tcW w:w="1276" w:type="dxa"/>
          </w:tcPr>
          <w:p w:rsidR="00C80D3A" w:rsidRDefault="00C80D3A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559" w:type="dxa"/>
          </w:tcPr>
          <w:p w:rsidR="00C80D3A" w:rsidRDefault="00C80D3A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C80D3A" w:rsidTr="00EA363A">
        <w:tc>
          <w:tcPr>
            <w:tcW w:w="3227" w:type="dxa"/>
            <w:vMerge/>
          </w:tcPr>
          <w:p w:rsidR="00C80D3A" w:rsidRDefault="00C80D3A" w:rsidP="004A04DD">
            <w:pPr>
              <w:pStyle w:val="a0"/>
              <w:spacing w:after="0"/>
              <w:jc w:val="both"/>
              <w:rPr>
                <w:b/>
              </w:rPr>
            </w:pPr>
          </w:p>
        </w:tc>
        <w:tc>
          <w:tcPr>
            <w:tcW w:w="9922" w:type="dxa"/>
          </w:tcPr>
          <w:p w:rsidR="00C80D3A" w:rsidRPr="004E5EE1" w:rsidRDefault="00C80D3A" w:rsidP="00917451">
            <w:pPr>
              <w:jc w:val="both"/>
            </w:pPr>
            <w:r>
              <w:t>Производственный и микробиологический контроль производства масла:  - разработка схем производственного и микробиологического контроля производства масла. Дублирование на рабочих местах</w:t>
            </w:r>
          </w:p>
        </w:tc>
        <w:tc>
          <w:tcPr>
            <w:tcW w:w="1276" w:type="dxa"/>
          </w:tcPr>
          <w:p w:rsidR="00C80D3A" w:rsidRDefault="00C80D3A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559" w:type="dxa"/>
          </w:tcPr>
          <w:p w:rsidR="00C80D3A" w:rsidRDefault="00C80D3A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843E2D" w:rsidTr="00EA363A">
        <w:tc>
          <w:tcPr>
            <w:tcW w:w="3227" w:type="dxa"/>
          </w:tcPr>
          <w:p w:rsidR="00843E2D" w:rsidRDefault="000673FE" w:rsidP="004A04DD">
            <w:pPr>
              <w:pStyle w:val="a0"/>
              <w:spacing w:after="0"/>
              <w:jc w:val="both"/>
              <w:rPr>
                <w:b/>
              </w:rPr>
            </w:pPr>
            <w:r>
              <w:rPr>
                <w:b/>
              </w:rPr>
              <w:t>Ведение технологических процессов выработки</w:t>
            </w:r>
            <w:r w:rsidRPr="00462E30">
              <w:rPr>
                <w:b/>
              </w:rPr>
              <w:t xml:space="preserve"> сливочного масла и напитков из пахты в соответствии с нормативной и технологической документацией</w:t>
            </w:r>
          </w:p>
        </w:tc>
        <w:tc>
          <w:tcPr>
            <w:tcW w:w="9922" w:type="dxa"/>
          </w:tcPr>
          <w:p w:rsidR="00843E2D" w:rsidRDefault="00843E2D" w:rsidP="00917451">
            <w:pPr>
              <w:jc w:val="both"/>
            </w:pPr>
            <w:r>
              <w:t>Ведение процессов производства продуктов из пахты: - тепловая обработка сырья; - внесение компонентов по рецептуре (в случае применения); - заквашивание и сквашивание (при производстве кисломолочных продуктов); - знание принципов работы оборудования и его эксплуатация; - санитарная обработка оборудования, инвентаря. Дублирование на рабочих местах</w:t>
            </w:r>
          </w:p>
        </w:tc>
        <w:tc>
          <w:tcPr>
            <w:tcW w:w="1276" w:type="dxa"/>
          </w:tcPr>
          <w:p w:rsidR="00843E2D" w:rsidRDefault="00843E2D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559" w:type="dxa"/>
          </w:tcPr>
          <w:p w:rsidR="00843E2D" w:rsidRDefault="00843E2D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843E2D" w:rsidTr="00EA363A">
        <w:tc>
          <w:tcPr>
            <w:tcW w:w="3227" w:type="dxa"/>
          </w:tcPr>
          <w:p w:rsidR="00843E2D" w:rsidRDefault="000673FE" w:rsidP="004A04DD">
            <w:pPr>
              <w:pStyle w:val="a0"/>
              <w:spacing w:after="0"/>
              <w:jc w:val="both"/>
              <w:rPr>
                <w:b/>
              </w:rPr>
            </w:pPr>
            <w:r>
              <w:rPr>
                <w:b/>
              </w:rPr>
              <w:t>Учет поступающего сырья по количеству и качеству.</w:t>
            </w:r>
          </w:p>
        </w:tc>
        <w:tc>
          <w:tcPr>
            <w:tcW w:w="9922" w:type="dxa"/>
          </w:tcPr>
          <w:p w:rsidR="00843E2D" w:rsidRDefault="00843E2D" w:rsidP="00917451">
            <w:pPr>
              <w:jc w:val="both"/>
            </w:pPr>
            <w:r>
              <w:t>Учет количества выработанных продуктов из пахты и передача их на склад готовой продукции. Самостоятельная работа на рабочих местах</w:t>
            </w:r>
          </w:p>
        </w:tc>
        <w:tc>
          <w:tcPr>
            <w:tcW w:w="1276" w:type="dxa"/>
          </w:tcPr>
          <w:p w:rsidR="00843E2D" w:rsidRDefault="00843E2D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559" w:type="dxa"/>
          </w:tcPr>
          <w:p w:rsidR="00843E2D" w:rsidRDefault="00843E2D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C80D3A" w:rsidTr="00EA363A">
        <w:tc>
          <w:tcPr>
            <w:tcW w:w="3227" w:type="dxa"/>
            <w:vMerge w:val="restart"/>
          </w:tcPr>
          <w:p w:rsidR="00C80D3A" w:rsidRPr="000673FE" w:rsidRDefault="00C80D3A" w:rsidP="000673FE">
            <w:pPr>
              <w:tabs>
                <w:tab w:val="left" w:pos="432"/>
                <w:tab w:val="left" w:pos="556"/>
                <w:tab w:val="left" w:pos="1472"/>
                <w:tab w:val="left" w:pos="2388"/>
                <w:tab w:val="left" w:pos="3304"/>
                <w:tab w:val="left" w:pos="4220"/>
                <w:tab w:val="left" w:pos="5136"/>
                <w:tab w:val="left" w:pos="6052"/>
                <w:tab w:val="left" w:pos="6968"/>
                <w:tab w:val="left" w:pos="7884"/>
                <w:tab w:val="left" w:pos="8800"/>
                <w:tab w:val="left" w:pos="9716"/>
                <w:tab w:val="left" w:pos="10632"/>
                <w:tab w:val="left" w:pos="11548"/>
                <w:tab w:val="left" w:pos="12464"/>
                <w:tab w:val="left" w:pos="13380"/>
                <w:tab w:val="left" w:pos="14296"/>
              </w:tabs>
              <w:spacing w:line="100" w:lineRule="atLeast"/>
              <w:jc w:val="both"/>
              <w:rPr>
                <w:b/>
              </w:rPr>
            </w:pPr>
            <w:r w:rsidRPr="000673FE">
              <w:rPr>
                <w:b/>
              </w:rPr>
              <w:t>Анализ причины брака готовой продукции. Разработка мероприятии по устранению причин брака.</w:t>
            </w:r>
          </w:p>
          <w:p w:rsidR="00C80D3A" w:rsidRDefault="00C80D3A" w:rsidP="004A04DD">
            <w:pPr>
              <w:pStyle w:val="a0"/>
              <w:spacing w:after="0"/>
              <w:jc w:val="both"/>
              <w:rPr>
                <w:b/>
              </w:rPr>
            </w:pPr>
          </w:p>
        </w:tc>
        <w:tc>
          <w:tcPr>
            <w:tcW w:w="9922" w:type="dxa"/>
          </w:tcPr>
          <w:p w:rsidR="00C80D3A" w:rsidRDefault="00C80D3A" w:rsidP="00917451">
            <w:pPr>
              <w:jc w:val="both"/>
            </w:pPr>
            <w:r>
              <w:t>Участие в оценке качества продуктов из пахты: - изучение нормативной документации; - проведение лабораторных исследований и оценка качества; - дегустация готовой продукции; - экспертное заключение о качестве выработанных продуктов из пахты; Самостоятельная работа на рабочих местах</w:t>
            </w:r>
          </w:p>
        </w:tc>
        <w:tc>
          <w:tcPr>
            <w:tcW w:w="1276" w:type="dxa"/>
          </w:tcPr>
          <w:p w:rsidR="00C80D3A" w:rsidRDefault="00C80D3A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559" w:type="dxa"/>
          </w:tcPr>
          <w:p w:rsidR="00C80D3A" w:rsidRDefault="00C80D3A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C80D3A" w:rsidTr="00EA363A">
        <w:tc>
          <w:tcPr>
            <w:tcW w:w="3227" w:type="dxa"/>
            <w:vMerge/>
          </w:tcPr>
          <w:p w:rsidR="00C80D3A" w:rsidRPr="000673FE" w:rsidRDefault="00C80D3A" w:rsidP="004A04DD">
            <w:pPr>
              <w:pStyle w:val="a0"/>
              <w:spacing w:after="0"/>
              <w:jc w:val="both"/>
              <w:rPr>
                <w:b/>
              </w:rPr>
            </w:pPr>
          </w:p>
        </w:tc>
        <w:tc>
          <w:tcPr>
            <w:tcW w:w="9922" w:type="dxa"/>
          </w:tcPr>
          <w:p w:rsidR="00C80D3A" w:rsidRDefault="00C80D3A" w:rsidP="00917451">
            <w:pPr>
              <w:jc w:val="both"/>
            </w:pPr>
            <w:r>
              <w:t>Производственный и микробиологический контроль производства продуктов из пахты: - разработка схем производственного и микробиологического контроля производства; Самостоятельная работа на рабочих местах. Анализ и разработка мероприятий по устранению брака готовой продукции. Дублирование на рабочих местах</w:t>
            </w:r>
          </w:p>
        </w:tc>
        <w:tc>
          <w:tcPr>
            <w:tcW w:w="1276" w:type="dxa"/>
          </w:tcPr>
          <w:p w:rsidR="00C80D3A" w:rsidRDefault="00C80D3A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559" w:type="dxa"/>
          </w:tcPr>
          <w:p w:rsidR="00C80D3A" w:rsidRDefault="00C80D3A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843E2D" w:rsidTr="00EA363A">
        <w:tc>
          <w:tcPr>
            <w:tcW w:w="3227" w:type="dxa"/>
          </w:tcPr>
          <w:p w:rsidR="00843E2D" w:rsidRDefault="00843E2D" w:rsidP="004A04DD">
            <w:pPr>
              <w:pStyle w:val="a0"/>
              <w:spacing w:after="0"/>
              <w:jc w:val="both"/>
              <w:rPr>
                <w:b/>
              </w:rPr>
            </w:pPr>
          </w:p>
        </w:tc>
        <w:tc>
          <w:tcPr>
            <w:tcW w:w="9922" w:type="dxa"/>
          </w:tcPr>
          <w:p w:rsidR="00843E2D" w:rsidRDefault="00843E2D" w:rsidP="00C80D3A">
            <w:pPr>
              <w:jc w:val="both"/>
            </w:pPr>
            <w:r>
              <w:t xml:space="preserve">Подготовка отчетов по </w:t>
            </w:r>
            <w:r w:rsidR="00C80D3A">
              <w:t>производственной</w:t>
            </w:r>
            <w:r>
              <w:t xml:space="preserve"> практике. Дифференцированный зачет</w:t>
            </w:r>
          </w:p>
        </w:tc>
        <w:tc>
          <w:tcPr>
            <w:tcW w:w="1276" w:type="dxa"/>
          </w:tcPr>
          <w:p w:rsidR="00843E2D" w:rsidRDefault="00843E2D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559" w:type="dxa"/>
          </w:tcPr>
          <w:p w:rsidR="00843E2D" w:rsidRDefault="00843E2D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462E30" w:rsidTr="00EA363A">
        <w:tc>
          <w:tcPr>
            <w:tcW w:w="3227" w:type="dxa"/>
          </w:tcPr>
          <w:p w:rsidR="00462E30" w:rsidRDefault="00462E30" w:rsidP="004A04DD">
            <w:pPr>
              <w:pStyle w:val="a0"/>
              <w:spacing w:after="0"/>
              <w:jc w:val="both"/>
              <w:rPr>
                <w:b/>
              </w:rPr>
            </w:pPr>
          </w:p>
        </w:tc>
        <w:tc>
          <w:tcPr>
            <w:tcW w:w="9922" w:type="dxa"/>
          </w:tcPr>
          <w:p w:rsidR="00462E30" w:rsidRDefault="00462E30" w:rsidP="00917451">
            <w:pPr>
              <w:jc w:val="both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76" w:type="dxa"/>
          </w:tcPr>
          <w:p w:rsidR="00462E30" w:rsidRDefault="00C80D3A" w:rsidP="004A04D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126</w:t>
            </w:r>
          </w:p>
        </w:tc>
        <w:tc>
          <w:tcPr>
            <w:tcW w:w="1559" w:type="dxa"/>
          </w:tcPr>
          <w:p w:rsidR="00462E30" w:rsidRDefault="00462E30" w:rsidP="004A04DD">
            <w:pPr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EA363A" w:rsidRDefault="00EA363A" w:rsidP="00443D08">
      <w:pPr>
        <w:jc w:val="center"/>
        <w:rPr>
          <w:b/>
        </w:rPr>
      </w:pPr>
    </w:p>
    <w:p w:rsidR="00EA363A" w:rsidRDefault="00EA363A" w:rsidP="00443D08">
      <w:pPr>
        <w:jc w:val="center"/>
        <w:rPr>
          <w:b/>
        </w:rPr>
      </w:pPr>
    </w:p>
    <w:p w:rsidR="00EA363A" w:rsidRDefault="00EA363A" w:rsidP="00443D08">
      <w:pPr>
        <w:jc w:val="center"/>
        <w:rPr>
          <w:b/>
        </w:rPr>
      </w:pPr>
    </w:p>
    <w:p w:rsidR="00EA363A" w:rsidRDefault="00EA363A" w:rsidP="00443D08">
      <w:pPr>
        <w:jc w:val="center"/>
        <w:rPr>
          <w:b/>
        </w:rPr>
      </w:pPr>
    </w:p>
    <w:p w:rsidR="00EA363A" w:rsidRDefault="00EA363A" w:rsidP="00443D08">
      <w:pPr>
        <w:jc w:val="center"/>
        <w:rPr>
          <w:b/>
        </w:rPr>
      </w:pPr>
    </w:p>
    <w:p w:rsidR="00EA363A" w:rsidRDefault="00EA363A" w:rsidP="00443D08">
      <w:pPr>
        <w:jc w:val="center"/>
        <w:rPr>
          <w:b/>
        </w:rPr>
      </w:pPr>
    </w:p>
    <w:p w:rsidR="00EA363A" w:rsidRDefault="00EA363A" w:rsidP="00443D08">
      <w:pPr>
        <w:jc w:val="center"/>
        <w:rPr>
          <w:b/>
        </w:rPr>
      </w:pPr>
    </w:p>
    <w:p w:rsidR="00EA363A" w:rsidRDefault="00EA363A" w:rsidP="00443D08">
      <w:pPr>
        <w:jc w:val="center"/>
        <w:rPr>
          <w:b/>
        </w:rPr>
      </w:pPr>
    </w:p>
    <w:p w:rsidR="00EA363A" w:rsidRDefault="00EA363A" w:rsidP="00443D08">
      <w:pPr>
        <w:jc w:val="center"/>
        <w:rPr>
          <w:b/>
        </w:rPr>
      </w:pPr>
    </w:p>
    <w:p w:rsidR="00EA363A" w:rsidRDefault="00EA363A" w:rsidP="00443D08">
      <w:pPr>
        <w:jc w:val="center"/>
        <w:rPr>
          <w:b/>
        </w:rPr>
      </w:pPr>
    </w:p>
    <w:p w:rsidR="00EA363A" w:rsidRDefault="00EA363A" w:rsidP="00443D08">
      <w:pPr>
        <w:jc w:val="center"/>
        <w:rPr>
          <w:b/>
        </w:rPr>
      </w:pPr>
    </w:p>
    <w:p w:rsidR="00EA363A" w:rsidRDefault="00EA363A" w:rsidP="00443D08">
      <w:pPr>
        <w:jc w:val="center"/>
        <w:rPr>
          <w:b/>
        </w:rPr>
      </w:pPr>
    </w:p>
    <w:p w:rsidR="00EA363A" w:rsidRDefault="00EA363A" w:rsidP="00443D08">
      <w:pPr>
        <w:jc w:val="center"/>
        <w:rPr>
          <w:b/>
        </w:rPr>
      </w:pPr>
    </w:p>
    <w:p w:rsidR="00EA363A" w:rsidRDefault="00EA363A" w:rsidP="00DB159A">
      <w:pPr>
        <w:rPr>
          <w:b/>
        </w:rPr>
      </w:pPr>
    </w:p>
    <w:p w:rsidR="00EA363A" w:rsidRDefault="00EA363A" w:rsidP="00DB159A">
      <w:pPr>
        <w:rPr>
          <w:b/>
        </w:rPr>
      </w:pPr>
    </w:p>
    <w:p w:rsidR="00EA363A" w:rsidRDefault="00EA363A" w:rsidP="00443D08">
      <w:pPr>
        <w:jc w:val="center"/>
        <w:rPr>
          <w:b/>
        </w:rPr>
      </w:pPr>
    </w:p>
    <w:p w:rsidR="00EA363A" w:rsidRDefault="00EA363A" w:rsidP="00443D08">
      <w:pPr>
        <w:jc w:val="center"/>
        <w:rPr>
          <w:b/>
        </w:rPr>
      </w:pPr>
    </w:p>
    <w:p w:rsidR="00EA363A" w:rsidRDefault="00EA363A" w:rsidP="00443D08">
      <w:pPr>
        <w:jc w:val="center"/>
        <w:rPr>
          <w:b/>
        </w:rPr>
      </w:pPr>
    </w:p>
    <w:p w:rsidR="00EA363A" w:rsidRDefault="00EA363A" w:rsidP="00443D08">
      <w:pPr>
        <w:jc w:val="center"/>
        <w:rPr>
          <w:b/>
        </w:rPr>
      </w:pPr>
    </w:p>
    <w:p w:rsidR="00EA363A" w:rsidRDefault="00EA363A" w:rsidP="00443D08">
      <w:pPr>
        <w:jc w:val="center"/>
        <w:rPr>
          <w:b/>
        </w:rPr>
      </w:pPr>
    </w:p>
    <w:p w:rsidR="00EA363A" w:rsidRDefault="00EA363A" w:rsidP="004A7AD9">
      <w:pPr>
        <w:rPr>
          <w:b/>
        </w:rPr>
        <w:sectPr w:rsidR="00EA363A" w:rsidSect="00443D08">
          <w:pgSz w:w="16838" w:h="11906" w:orient="landscape"/>
          <w:pgMar w:top="709" w:right="567" w:bottom="567" w:left="425" w:header="709" w:footer="709" w:gutter="0"/>
          <w:cols w:space="708"/>
          <w:docGrid w:linePitch="360"/>
        </w:sectPr>
      </w:pPr>
    </w:p>
    <w:p w:rsidR="00EA363A" w:rsidRPr="00BD349E" w:rsidRDefault="00DB159A" w:rsidP="00DB159A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rPr>
          <w:caps/>
        </w:rPr>
      </w:pPr>
      <w:r>
        <w:rPr>
          <w:caps/>
        </w:rPr>
        <w:lastRenderedPageBreak/>
        <w:t xml:space="preserve"> </w:t>
      </w:r>
      <w:r w:rsidR="00EA363A">
        <w:rPr>
          <w:caps/>
        </w:rPr>
        <w:t>4. условия реализации РАБОЧЕЙ</w:t>
      </w:r>
      <w:r w:rsidR="00EA363A" w:rsidRPr="00BD349E">
        <w:rPr>
          <w:caps/>
        </w:rPr>
        <w:t xml:space="preserve"> программы </w:t>
      </w:r>
      <w:r>
        <w:rPr>
          <w:caps/>
        </w:rPr>
        <w:t xml:space="preserve"> </w:t>
      </w:r>
      <w:r w:rsidR="00843E2D">
        <w:rPr>
          <w:caps/>
        </w:rPr>
        <w:t>ПРОИЗВОДСТВЕННОЙ</w:t>
      </w:r>
      <w:r w:rsidR="00EA363A">
        <w:rPr>
          <w:caps/>
        </w:rPr>
        <w:t xml:space="preserve"> ПРАКТИКИ</w:t>
      </w:r>
    </w:p>
    <w:p w:rsidR="00EA363A" w:rsidRPr="00BD349E" w:rsidRDefault="00EA363A" w:rsidP="00EA363A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</w:pPr>
      <w:r w:rsidRPr="00BD349E">
        <w:t>4.1. Требования к минимальному материально-техническому обеспечению</w:t>
      </w:r>
    </w:p>
    <w:p w:rsidR="00C80D3A" w:rsidRDefault="00EA363A" w:rsidP="00C80D3A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</w:pPr>
      <w:r>
        <w:t>Реализация рабочей</w:t>
      </w:r>
      <w:r w:rsidRPr="00BD349E">
        <w:t xml:space="preserve"> программы </w:t>
      </w:r>
      <w:r w:rsidR="00DB159A">
        <w:t>учебной практики</w:t>
      </w:r>
      <w:r w:rsidR="00DB159A" w:rsidRPr="00BD349E">
        <w:t xml:space="preserve"> </w:t>
      </w:r>
      <w:r w:rsidR="00C80D3A">
        <w:t>предполагает наличие на предприятиях производственных лабораторий, приѐмно – аппаратных цехов, маслоцеха, холодильных камер, моечные модули оборудования, моечные ванны для инвентаря.</w:t>
      </w:r>
    </w:p>
    <w:p w:rsidR="00C80D3A" w:rsidRDefault="00C80D3A" w:rsidP="00C80D3A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</w:pPr>
      <w:r>
        <w:t>Проводится на предприятиях молочной промышленности после теоретического обучения МДК 03.01 Технология производства сливочного масла и продуктов из пахты. Производственной практике предшествует изучение дисциплин ЕН.02 Экологические основы природопользования, ЕН.03 Химия, ОП.04 Микробиология, санитария и гигиена в пищевом производстве, ОП.05 Биохимия и микробиология молока и молочных продуктов, профессиональных модулей ПМ. 01 Приѐмка и первичная обработка молочного сырья, ПМ.02 Производства цельномолочных продуктов, жидких и пастообразных продуктов детского питания, ПМ.06 Выполнение работ по профессии аппаратчик производства кисломолочных и детских молочных продуктов. Текущий контроль осуществляется преподавателем в ходе выполнения студентом работ производственной практики, предусмотренных еѐ содержанием. Объектами текущего контроля является выполнение текущих заданий, проверка дневника. Контроль знаний студентов по производственной практике включает в себя: текущий контроль; промежуточную аттестацию – дифференцированный зачет.</w:t>
      </w:r>
    </w:p>
    <w:p w:rsidR="00C80D3A" w:rsidRPr="00C80D3A" w:rsidRDefault="00C80D3A" w:rsidP="00C80D3A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  <w:rPr>
          <w:b/>
        </w:rPr>
      </w:pPr>
      <w:r w:rsidRPr="00C80D3A">
        <w:rPr>
          <w:b/>
        </w:rPr>
        <w:t xml:space="preserve">Оборудование рабочих мест проведения производственной практики: </w:t>
      </w:r>
    </w:p>
    <w:p w:rsidR="00C80D3A" w:rsidRDefault="00C80D3A" w:rsidP="00EA3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Сепараторы с автоматической выгрузкой осадка для очистки молока от механических примесей; пластинчатые охладители, пластинчататые или трубчатые пастеризационно-охладительные установки, стерилизаторы, ванны длительной пастеризации для тепловой обработки молока, гомогенизаторы при производстве кисломолочных продуктов, ультрафильтрационная установка при производстве детского творога, вертикальные и горизонтальные резервуары для сквашивания и хранения молока, молочных продуктов перед розливом; автоматы для фасовки, ванны для ручной мойки и дезинфекции инвентаря, разборных частей оборудования, тары.</w:t>
      </w:r>
    </w:p>
    <w:p w:rsidR="00EA363A" w:rsidRPr="00BD349E" w:rsidRDefault="00EA363A" w:rsidP="00EA3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hd w:val="clear" w:color="auto" w:fill="FFFFFF"/>
        </w:rPr>
      </w:pPr>
      <w:r w:rsidRPr="00BD349E">
        <w:rPr>
          <w:b/>
          <w:shd w:val="clear" w:color="auto" w:fill="FFFFFF"/>
        </w:rPr>
        <w:t xml:space="preserve">Оборудование </w:t>
      </w:r>
      <w:r>
        <w:rPr>
          <w:b/>
          <w:shd w:val="clear" w:color="auto" w:fill="FFFFFF"/>
        </w:rPr>
        <w:t>лаборатории</w:t>
      </w:r>
      <w:r w:rsidRPr="00BD349E">
        <w:rPr>
          <w:b/>
          <w:shd w:val="clear" w:color="auto" w:fill="FFFFFF"/>
        </w:rPr>
        <w:t>:</w:t>
      </w:r>
    </w:p>
    <w:p w:rsidR="00EA363A" w:rsidRPr="00BD349E" w:rsidRDefault="00EA363A" w:rsidP="00EA363A">
      <w:pPr>
        <w:numPr>
          <w:ilvl w:val="2"/>
          <w:numId w:val="5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hd w:val="clear" w:color="auto" w:fill="FFFFFF"/>
        </w:rPr>
      </w:pPr>
      <w:r w:rsidRPr="00BD349E">
        <w:rPr>
          <w:shd w:val="clear" w:color="auto" w:fill="FFFFFF"/>
        </w:rPr>
        <w:t>рабочее место преподавателя;</w:t>
      </w:r>
    </w:p>
    <w:p w:rsidR="00EA363A" w:rsidRPr="00BD349E" w:rsidRDefault="00EA363A" w:rsidP="00EA363A">
      <w:pPr>
        <w:numPr>
          <w:ilvl w:val="2"/>
          <w:numId w:val="5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hd w:val="clear" w:color="auto" w:fill="FFFFFF"/>
        </w:rPr>
      </w:pPr>
      <w:r w:rsidRPr="00BD349E">
        <w:rPr>
          <w:shd w:val="clear" w:color="auto" w:fill="FFFFFF"/>
        </w:rPr>
        <w:t>рабочее место студента для лабораторных занятий;</w:t>
      </w:r>
    </w:p>
    <w:p w:rsidR="00EA363A" w:rsidRPr="00BD349E" w:rsidRDefault="00EA363A" w:rsidP="00EA36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hd w:val="clear" w:color="auto" w:fill="FFFFFF"/>
        </w:rPr>
      </w:pPr>
      <w:r w:rsidRPr="00BD349E">
        <w:rPr>
          <w:bCs/>
          <w:shd w:val="clear" w:color="auto" w:fill="FFFFFF"/>
        </w:rPr>
        <w:t>шкаф сушильный;</w:t>
      </w:r>
    </w:p>
    <w:p w:rsidR="00EA363A" w:rsidRPr="00BD349E" w:rsidRDefault="00EA363A" w:rsidP="00EA36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hd w:val="clear" w:color="auto" w:fill="FFFFFF"/>
        </w:rPr>
      </w:pPr>
      <w:r w:rsidRPr="00BD349E">
        <w:rPr>
          <w:bCs/>
          <w:shd w:val="clear" w:color="auto" w:fill="FFFFFF"/>
        </w:rPr>
        <w:t>эксикатор;</w:t>
      </w:r>
    </w:p>
    <w:p w:rsidR="00EA363A" w:rsidRPr="00BD349E" w:rsidRDefault="00EA363A" w:rsidP="00EA36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hd w:val="clear" w:color="auto" w:fill="FFFFFF"/>
        </w:rPr>
      </w:pPr>
      <w:r w:rsidRPr="00BD349E">
        <w:rPr>
          <w:bCs/>
          <w:shd w:val="clear" w:color="auto" w:fill="FFFFFF"/>
        </w:rPr>
        <w:t>влагомер ПИВИ-1;</w:t>
      </w:r>
    </w:p>
    <w:p w:rsidR="00EA363A" w:rsidRPr="00BD349E" w:rsidRDefault="00EA363A" w:rsidP="00EA36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hd w:val="clear" w:color="auto" w:fill="FFFFFF"/>
        </w:rPr>
      </w:pPr>
      <w:r w:rsidRPr="00BD349E">
        <w:rPr>
          <w:bCs/>
          <w:shd w:val="clear" w:color="auto" w:fill="FFFFFF"/>
        </w:rPr>
        <w:t>весы электронные;</w:t>
      </w:r>
    </w:p>
    <w:p w:rsidR="00EA363A" w:rsidRPr="00BD349E" w:rsidRDefault="00EA363A" w:rsidP="00EA36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весы технические;</w:t>
      </w:r>
    </w:p>
    <w:p w:rsidR="00EA363A" w:rsidRPr="00BD349E" w:rsidRDefault="00EA363A" w:rsidP="00EA36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лактоденсиметры</w:t>
      </w:r>
    </w:p>
    <w:p w:rsidR="00EA363A" w:rsidRDefault="00EA363A" w:rsidP="00EA36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hd w:val="clear" w:color="auto" w:fill="FFFFFF"/>
        </w:rPr>
      </w:pPr>
      <w:r w:rsidRPr="00BD349E">
        <w:rPr>
          <w:bCs/>
          <w:shd w:val="clear" w:color="auto" w:fill="FFFFFF"/>
        </w:rPr>
        <w:t>рефрактометр;</w:t>
      </w:r>
    </w:p>
    <w:p w:rsidR="00EA363A" w:rsidRPr="00BD349E" w:rsidRDefault="00EA363A" w:rsidP="00EA36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термостаты;</w:t>
      </w:r>
    </w:p>
    <w:p w:rsidR="00EA363A" w:rsidRPr="00BD349E" w:rsidRDefault="00EA363A" w:rsidP="00EA36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hd w:val="clear" w:color="auto" w:fill="FFFFFF"/>
        </w:rPr>
      </w:pPr>
      <w:r w:rsidRPr="00BD349E">
        <w:rPr>
          <w:bCs/>
          <w:shd w:val="clear" w:color="auto" w:fill="FFFFFF"/>
        </w:rPr>
        <w:t>водяная баня;</w:t>
      </w:r>
    </w:p>
    <w:p w:rsidR="00EA363A" w:rsidRPr="00BD349E" w:rsidRDefault="00EA363A" w:rsidP="00EA36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плита электрическая;</w:t>
      </w:r>
    </w:p>
    <w:p w:rsidR="00EA363A" w:rsidRPr="00BD349E" w:rsidRDefault="00EA363A" w:rsidP="00EA36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hd w:val="clear" w:color="auto" w:fill="FFFFFF"/>
        </w:rPr>
      </w:pPr>
      <w:r w:rsidRPr="00BD349E">
        <w:rPr>
          <w:bCs/>
          <w:shd w:val="clear" w:color="auto" w:fill="FFFFFF"/>
        </w:rPr>
        <w:t xml:space="preserve">формы для </w:t>
      </w:r>
      <w:r>
        <w:rPr>
          <w:bCs/>
          <w:shd w:val="clear" w:color="auto" w:fill="FFFFFF"/>
        </w:rPr>
        <w:t>продукции</w:t>
      </w:r>
    </w:p>
    <w:p w:rsidR="00EA363A" w:rsidRPr="00BD349E" w:rsidRDefault="00EA363A" w:rsidP="00EA36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hd w:val="clear" w:color="auto" w:fill="FFFFFF"/>
        </w:rPr>
      </w:pPr>
      <w:r w:rsidRPr="00BD349E">
        <w:rPr>
          <w:bCs/>
          <w:shd w:val="clear" w:color="auto" w:fill="FFFFFF"/>
        </w:rPr>
        <w:t xml:space="preserve">лабораторная </w:t>
      </w:r>
      <w:r>
        <w:rPr>
          <w:bCs/>
          <w:shd w:val="clear" w:color="auto" w:fill="FFFFFF"/>
        </w:rPr>
        <w:t>титровальная установка</w:t>
      </w:r>
    </w:p>
    <w:p w:rsidR="00EA363A" w:rsidRPr="00BD349E" w:rsidRDefault="00EA363A" w:rsidP="00EA36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hd w:val="clear" w:color="auto" w:fill="FFFFFF"/>
        </w:rPr>
      </w:pPr>
      <w:r w:rsidRPr="00BD349E">
        <w:rPr>
          <w:bCs/>
          <w:shd w:val="clear" w:color="auto" w:fill="FFFFFF"/>
        </w:rPr>
        <w:t xml:space="preserve">шкаф вытяжной демонстрационный; </w:t>
      </w:r>
    </w:p>
    <w:p w:rsidR="00EA363A" w:rsidRPr="00BD349E" w:rsidRDefault="00EA363A" w:rsidP="00EA36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hd w:val="clear" w:color="auto" w:fill="FFFFFF"/>
        </w:rPr>
      </w:pPr>
      <w:r w:rsidRPr="00BD349E">
        <w:rPr>
          <w:bCs/>
          <w:shd w:val="clear" w:color="auto" w:fill="FFFFFF"/>
        </w:rPr>
        <w:t>шкаф для хранения химических реактивов;</w:t>
      </w:r>
    </w:p>
    <w:p w:rsidR="00EA363A" w:rsidRPr="00BD349E" w:rsidRDefault="00EA363A" w:rsidP="00EA36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hd w:val="clear" w:color="auto" w:fill="FFFFFF"/>
        </w:rPr>
      </w:pPr>
      <w:r w:rsidRPr="00BD349E">
        <w:rPr>
          <w:bCs/>
          <w:shd w:val="clear" w:color="auto" w:fill="FFFFFF"/>
        </w:rPr>
        <w:t>штатив лабораторный для бюреток;</w:t>
      </w:r>
    </w:p>
    <w:p w:rsidR="00EA363A" w:rsidRPr="00BD349E" w:rsidRDefault="00EA363A" w:rsidP="00EA36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hd w:val="clear" w:color="auto" w:fill="FFFFFF"/>
        </w:rPr>
      </w:pPr>
      <w:r w:rsidRPr="00BD349E">
        <w:rPr>
          <w:bCs/>
          <w:shd w:val="clear" w:color="auto" w:fill="FFFFFF"/>
        </w:rPr>
        <w:t>комплект ареометров;</w:t>
      </w:r>
    </w:p>
    <w:p w:rsidR="00EA363A" w:rsidRPr="00BD349E" w:rsidRDefault="00EA363A" w:rsidP="00EA36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автоклавы</w:t>
      </w:r>
      <w:r w:rsidRPr="00BD349E">
        <w:rPr>
          <w:bCs/>
          <w:shd w:val="clear" w:color="auto" w:fill="FFFFFF"/>
        </w:rPr>
        <w:t>;</w:t>
      </w:r>
    </w:p>
    <w:p w:rsidR="00EA363A" w:rsidRDefault="00EA363A" w:rsidP="00EA36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hd w:val="clear" w:color="auto" w:fill="FFFFFF"/>
        </w:rPr>
      </w:pPr>
      <w:r w:rsidRPr="00BD349E">
        <w:rPr>
          <w:bCs/>
          <w:shd w:val="clear" w:color="auto" w:fill="FFFFFF"/>
        </w:rPr>
        <w:t>термометры;</w:t>
      </w:r>
    </w:p>
    <w:p w:rsidR="00EA363A" w:rsidRDefault="00EA363A" w:rsidP="00EA36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влагомеры;</w:t>
      </w:r>
    </w:p>
    <w:p w:rsidR="00EA363A" w:rsidRDefault="00EA363A" w:rsidP="00EA36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жиромеры и центрифуги;</w:t>
      </w:r>
    </w:p>
    <w:p w:rsidR="00EA363A" w:rsidRPr="00BD349E" w:rsidRDefault="00EA363A" w:rsidP="00EA363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hd w:val="clear" w:color="auto" w:fill="FFFFFF"/>
        </w:rPr>
      </w:pPr>
      <w:r w:rsidRPr="00BD349E">
        <w:rPr>
          <w:shd w:val="clear" w:color="auto" w:fill="FFFFFF"/>
        </w:rPr>
        <w:t>справочная литература.</w:t>
      </w:r>
    </w:p>
    <w:p w:rsidR="00EA363A" w:rsidRPr="00BD349E" w:rsidRDefault="00EA363A" w:rsidP="00EA3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BD349E">
        <w:rPr>
          <w:b/>
          <w:shd w:val="clear" w:color="auto" w:fill="FFFFFF"/>
        </w:rPr>
        <w:t>Методическое обеспечение профессионального модуля</w:t>
      </w:r>
      <w:r w:rsidRPr="00BD349E">
        <w:rPr>
          <w:shd w:val="clear" w:color="auto" w:fill="FFFFFF"/>
        </w:rPr>
        <w:t>:</w:t>
      </w:r>
    </w:p>
    <w:p w:rsidR="00EA363A" w:rsidRPr="00BD349E" w:rsidRDefault="00EA363A" w:rsidP="00EA363A">
      <w:pPr>
        <w:numPr>
          <w:ilvl w:val="0"/>
          <w:numId w:val="7"/>
        </w:num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hd w:val="clear" w:color="auto" w:fill="FFFFFF"/>
        </w:rPr>
      </w:pPr>
      <w:r w:rsidRPr="00BD349E">
        <w:rPr>
          <w:shd w:val="clear" w:color="auto" w:fill="FFFFFF"/>
        </w:rPr>
        <w:lastRenderedPageBreak/>
        <w:t>технические средства контроля знаний;</w:t>
      </w:r>
    </w:p>
    <w:p w:rsidR="00EA363A" w:rsidRPr="00BD349E" w:rsidRDefault="00EA363A" w:rsidP="00EA363A">
      <w:pPr>
        <w:numPr>
          <w:ilvl w:val="0"/>
          <w:numId w:val="7"/>
        </w:num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hd w:val="clear" w:color="auto" w:fill="FFFFFF"/>
        </w:rPr>
      </w:pPr>
      <w:r w:rsidRPr="00BD349E">
        <w:rPr>
          <w:shd w:val="clear" w:color="auto" w:fill="FFFFFF"/>
        </w:rPr>
        <w:t>учебно-методические пособия;</w:t>
      </w:r>
    </w:p>
    <w:p w:rsidR="00EA363A" w:rsidRPr="00BD349E" w:rsidRDefault="00EA363A" w:rsidP="00EA363A">
      <w:pPr>
        <w:numPr>
          <w:ilvl w:val="0"/>
          <w:numId w:val="7"/>
        </w:num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hd w:val="clear" w:color="auto" w:fill="FFFFFF"/>
        </w:rPr>
      </w:pPr>
      <w:r w:rsidRPr="00BD349E">
        <w:rPr>
          <w:shd w:val="clear" w:color="auto" w:fill="FFFFFF"/>
        </w:rPr>
        <w:t>дидактические материалы.</w:t>
      </w:r>
    </w:p>
    <w:p w:rsidR="00EA363A" w:rsidRPr="006C3158" w:rsidRDefault="00EA363A" w:rsidP="00EA3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hd w:val="clear" w:color="auto" w:fill="FFFFFF"/>
        </w:rPr>
      </w:pPr>
      <w:r w:rsidRPr="00BD349E">
        <w:rPr>
          <w:shd w:val="clear" w:color="auto" w:fill="FFFFFF"/>
        </w:rPr>
        <w:t>Реализация программы модуля предполагает обязательную  практи</w:t>
      </w:r>
      <w:r>
        <w:rPr>
          <w:shd w:val="clear" w:color="auto" w:fill="FFFFFF"/>
        </w:rPr>
        <w:t>ку (учебную</w:t>
      </w:r>
      <w:r w:rsidRPr="00BD349E">
        <w:rPr>
          <w:shd w:val="clear" w:color="auto" w:fill="FFFFFF"/>
        </w:rPr>
        <w:t>).</w:t>
      </w:r>
    </w:p>
    <w:p w:rsidR="00EA363A" w:rsidRPr="00BD349E" w:rsidRDefault="00EA363A" w:rsidP="00EA363A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</w:pPr>
      <w:r w:rsidRPr="00BD349E">
        <w:t xml:space="preserve">4.2. Информационное обеспечение обучения </w:t>
      </w:r>
    </w:p>
    <w:p w:rsidR="00EA363A" w:rsidRPr="00BD349E" w:rsidRDefault="00EA363A" w:rsidP="00EA363A">
      <w:pPr>
        <w:pStyle w:val="1"/>
        <w:keepNext w:val="0"/>
        <w:widowControl w:val="0"/>
        <w:tabs>
          <w:tab w:val="clear" w:pos="432"/>
          <w:tab w:val="clear" w:pos="709"/>
          <w:tab w:val="clear" w:pos="1852"/>
          <w:tab w:val="left" w:pos="0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both"/>
      </w:pPr>
      <w:r w:rsidRPr="00BD349E">
        <w:t>Перечень рекомендуемых учебных изданий, Интернет-ресурсов, дополнительной литер</w:t>
      </w:r>
      <w:r w:rsidRPr="00BD349E">
        <w:t>а</w:t>
      </w:r>
      <w:r w:rsidRPr="00BD349E">
        <w:t>туры</w:t>
      </w:r>
    </w:p>
    <w:p w:rsidR="00EA363A" w:rsidRPr="00BD349E" w:rsidRDefault="00EA363A" w:rsidP="00EA363A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bCs/>
        </w:rPr>
      </w:pPr>
      <w:r w:rsidRPr="00BD349E">
        <w:rPr>
          <w:bCs/>
        </w:rPr>
        <w:t>Основные источники:</w:t>
      </w:r>
    </w:p>
    <w:p w:rsidR="00EA363A" w:rsidRPr="00FE0928" w:rsidRDefault="00EA363A" w:rsidP="00EA363A">
      <w:pPr>
        <w:numPr>
          <w:ilvl w:val="0"/>
          <w:numId w:val="3"/>
        </w:numPr>
        <w:tabs>
          <w:tab w:val="left" w:pos="720"/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100" w:lineRule="atLeast"/>
        <w:jc w:val="both"/>
        <w:rPr>
          <w:bCs/>
        </w:rPr>
      </w:pPr>
      <w:r w:rsidRPr="00FE0928">
        <w:rPr>
          <w:bCs/>
        </w:rPr>
        <w:t xml:space="preserve">Степанова Л.И. Справочник технолога молочного производства. Т1. Цельномолочные продукты. – СПб.: ГИОРД, </w:t>
      </w:r>
      <w:r w:rsidR="002B21EF">
        <w:rPr>
          <w:bCs/>
        </w:rPr>
        <w:t>2009.</w:t>
      </w:r>
    </w:p>
    <w:p w:rsidR="00EA363A" w:rsidRPr="00FE0928" w:rsidRDefault="00EA363A" w:rsidP="00EA363A">
      <w:pPr>
        <w:numPr>
          <w:ilvl w:val="0"/>
          <w:numId w:val="3"/>
        </w:numPr>
        <w:tabs>
          <w:tab w:val="left" w:pos="720"/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100" w:lineRule="atLeast"/>
        <w:jc w:val="both"/>
        <w:rPr>
          <w:bCs/>
        </w:rPr>
      </w:pPr>
      <w:r w:rsidRPr="00FE0928">
        <w:rPr>
          <w:bCs/>
        </w:rPr>
        <w:t>Степанова Л.И. Справочник технолога молочного производства Т.2. Масло коровье и комбинированное.- СПб.: ГИОРД, 200</w:t>
      </w:r>
      <w:r w:rsidR="002B21EF">
        <w:rPr>
          <w:bCs/>
        </w:rPr>
        <w:t>8</w:t>
      </w:r>
      <w:r w:rsidRPr="00FE0928">
        <w:rPr>
          <w:bCs/>
        </w:rPr>
        <w:t>.</w:t>
      </w:r>
    </w:p>
    <w:p w:rsidR="00EA363A" w:rsidRPr="00FE0928" w:rsidRDefault="00EA363A" w:rsidP="00EA363A">
      <w:pPr>
        <w:numPr>
          <w:ilvl w:val="0"/>
          <w:numId w:val="3"/>
        </w:numPr>
        <w:tabs>
          <w:tab w:val="left" w:pos="720"/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100" w:lineRule="atLeast"/>
        <w:jc w:val="both"/>
        <w:rPr>
          <w:bCs/>
        </w:rPr>
      </w:pPr>
      <w:r w:rsidRPr="00FE0928">
        <w:rPr>
          <w:bCs/>
        </w:rPr>
        <w:t xml:space="preserve">Кузнецов  В.В Справочник технолога молочного производства. Т.3. Сыры.- СПб.: ГИОРД, </w:t>
      </w:r>
      <w:r w:rsidR="002B21EF">
        <w:rPr>
          <w:bCs/>
        </w:rPr>
        <w:t>2012</w:t>
      </w:r>
    </w:p>
    <w:p w:rsidR="00EA363A" w:rsidRPr="00FE0928" w:rsidRDefault="00EA363A" w:rsidP="00EA363A">
      <w:pPr>
        <w:numPr>
          <w:ilvl w:val="0"/>
          <w:numId w:val="3"/>
        </w:numPr>
        <w:tabs>
          <w:tab w:val="left" w:pos="720"/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100" w:lineRule="atLeast"/>
        <w:jc w:val="both"/>
        <w:rPr>
          <w:bCs/>
        </w:rPr>
      </w:pPr>
      <w:r w:rsidRPr="00FE0928">
        <w:rPr>
          <w:bCs/>
        </w:rPr>
        <w:t>Арсеньева Т.П.  Справочник технолога</w:t>
      </w:r>
      <w:r w:rsidRPr="00760A09">
        <w:rPr>
          <w:sz w:val="28"/>
          <w:szCs w:val="28"/>
        </w:rPr>
        <w:t xml:space="preserve"> </w:t>
      </w:r>
      <w:r w:rsidRPr="00FE0928">
        <w:rPr>
          <w:bCs/>
        </w:rPr>
        <w:t>молочного производства. Т. 4. Мороженое.- СПб.: ГИОРД, 20</w:t>
      </w:r>
      <w:r w:rsidR="002B21EF">
        <w:rPr>
          <w:bCs/>
        </w:rPr>
        <w:t>1</w:t>
      </w:r>
      <w:r w:rsidRPr="00FE0928">
        <w:rPr>
          <w:bCs/>
        </w:rPr>
        <w:t>2.</w:t>
      </w:r>
    </w:p>
    <w:p w:rsidR="00EA363A" w:rsidRDefault="00EA363A" w:rsidP="00EA363A">
      <w:pPr>
        <w:numPr>
          <w:ilvl w:val="0"/>
          <w:numId w:val="3"/>
        </w:numPr>
        <w:tabs>
          <w:tab w:val="left" w:pos="720"/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100" w:lineRule="atLeast"/>
        <w:jc w:val="both"/>
        <w:rPr>
          <w:bCs/>
          <w:shd w:val="clear" w:color="auto" w:fill="FFFFFF"/>
        </w:rPr>
      </w:pPr>
      <w:r w:rsidRPr="00FE0928">
        <w:rPr>
          <w:bCs/>
        </w:rPr>
        <w:t>Панфилов В.А. Техника пищевых производств малых</w:t>
      </w:r>
      <w:r w:rsidRPr="00BD349E">
        <w:rPr>
          <w:bCs/>
          <w:shd w:val="clear" w:color="auto" w:fill="FFFFFF"/>
        </w:rPr>
        <w:t xml:space="preserve"> предприятий. _ М.: КолоС, 2007. - 695 с.</w:t>
      </w:r>
    </w:p>
    <w:p w:rsidR="00EA363A" w:rsidRDefault="00EA363A" w:rsidP="00EA363A">
      <w:pPr>
        <w:numPr>
          <w:ilvl w:val="0"/>
          <w:numId w:val="3"/>
        </w:numPr>
        <w:tabs>
          <w:tab w:val="left" w:pos="720"/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100" w:lineRule="atLeast"/>
        <w:jc w:val="both"/>
        <w:rPr>
          <w:bCs/>
          <w:shd w:val="clear" w:color="auto" w:fill="FFFFFF"/>
        </w:rPr>
      </w:pPr>
      <w:r w:rsidRPr="00BD349E">
        <w:rPr>
          <w:bCs/>
          <w:shd w:val="clear" w:color="auto" w:fill="FFFFFF"/>
        </w:rPr>
        <w:t>Никифорова Н.С. Товароведение продовольственных товаров: Практикум. Уч. пособие для УНПО, Уч. пособие для УСПО, Гриф Допущено Минобразованием России, ИЦ «Академия», 2007.- 128 с.</w:t>
      </w:r>
    </w:p>
    <w:p w:rsidR="00EA363A" w:rsidRPr="00BD349E" w:rsidRDefault="00EA363A" w:rsidP="00EA363A">
      <w:pPr>
        <w:numPr>
          <w:ilvl w:val="0"/>
          <w:numId w:val="3"/>
        </w:numPr>
        <w:tabs>
          <w:tab w:val="left" w:pos="720"/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100" w:lineRule="atLeast"/>
        <w:jc w:val="both"/>
        <w:rPr>
          <w:bCs/>
          <w:shd w:val="clear" w:color="auto" w:fill="FFFFFF"/>
        </w:rPr>
      </w:pPr>
      <w:r w:rsidRPr="00BD349E">
        <w:rPr>
          <w:bCs/>
          <w:shd w:val="clear" w:color="auto" w:fill="FFFFFF"/>
        </w:rPr>
        <w:t>Рубина Е.А. Санитария и гигиена питания. Уч. пособие. Гриф Рекомендовано УМО, ИЦ «Академия», 2008.- 288 с.</w:t>
      </w:r>
    </w:p>
    <w:p w:rsidR="00E659E7" w:rsidRDefault="00E659E7" w:rsidP="00EA3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bCs/>
        </w:rPr>
      </w:pPr>
    </w:p>
    <w:p w:rsidR="00EA363A" w:rsidRPr="00E659E7" w:rsidRDefault="00EA363A" w:rsidP="00EA3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b/>
          <w:bCs/>
        </w:rPr>
      </w:pPr>
      <w:r w:rsidRPr="00E659E7">
        <w:rPr>
          <w:b/>
          <w:bCs/>
        </w:rPr>
        <w:t>Дополнительные источники:</w:t>
      </w:r>
    </w:p>
    <w:p w:rsidR="00E659E7" w:rsidRPr="00BD349E" w:rsidRDefault="00E659E7" w:rsidP="00EA3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bCs/>
        </w:rPr>
      </w:pPr>
    </w:p>
    <w:p w:rsidR="00EA363A" w:rsidRPr="00BD349E" w:rsidRDefault="00EA363A" w:rsidP="00EA363A">
      <w:pPr>
        <w:pStyle w:val="af0"/>
        <w:widowControl w:val="0"/>
        <w:numPr>
          <w:ilvl w:val="0"/>
          <w:numId w:val="8"/>
        </w:numPr>
        <w:suppressLineNumbers w:val="0"/>
        <w:tabs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ind w:left="714" w:hanging="357"/>
        <w:jc w:val="both"/>
        <w:rPr>
          <w:bCs/>
        </w:rPr>
      </w:pPr>
      <w:r w:rsidRPr="00BD349E">
        <w:rPr>
          <w:bCs/>
        </w:rPr>
        <w:t>Мелькина Г.Н., Аношина О.М., Сапронова Л.А. Введение в технологии продуктов пит</w:t>
      </w:r>
      <w:r w:rsidRPr="00BD349E">
        <w:rPr>
          <w:bCs/>
        </w:rPr>
        <w:t>а</w:t>
      </w:r>
      <w:r w:rsidRPr="00BD349E">
        <w:rPr>
          <w:bCs/>
        </w:rPr>
        <w:t>ния. Лабораторный практикум: Учеб. пособие для вузов, Издательство "КолосС", 2007. - 248 стр.</w:t>
      </w:r>
    </w:p>
    <w:p w:rsidR="00EA363A" w:rsidRPr="00BD349E" w:rsidRDefault="00EA363A" w:rsidP="00EA363A">
      <w:pPr>
        <w:numPr>
          <w:ilvl w:val="0"/>
          <w:numId w:val="8"/>
        </w:numPr>
        <w:suppressAutoHyphens w:val="0"/>
        <w:jc w:val="both"/>
        <w:rPr>
          <w:bCs/>
          <w:shd w:val="clear" w:color="auto" w:fill="FFFFFF"/>
        </w:rPr>
      </w:pPr>
      <w:r w:rsidRPr="00BD349E">
        <w:rPr>
          <w:bCs/>
          <w:shd w:val="clear" w:color="auto" w:fill="FFFFFF"/>
        </w:rPr>
        <w:t>Бурашников Ю.М., Максимов А.С. Охрана труда в пищевой промышленности, общес</w:t>
      </w:r>
      <w:r w:rsidRPr="00BD349E">
        <w:rPr>
          <w:bCs/>
          <w:shd w:val="clear" w:color="auto" w:fill="FFFFFF"/>
        </w:rPr>
        <w:t>т</w:t>
      </w:r>
      <w:r w:rsidRPr="00BD349E">
        <w:rPr>
          <w:bCs/>
          <w:shd w:val="clear" w:color="auto" w:fill="FFFFFF"/>
        </w:rPr>
        <w:t>венном питании и торговле. Уч. пособие, Гриф Допущено Минобразованием России, ИЦ «Академия», 2007.- 240 с.</w:t>
      </w:r>
    </w:p>
    <w:p w:rsidR="00EA363A" w:rsidRPr="00BD349E" w:rsidRDefault="00EA363A" w:rsidP="00EA363A">
      <w:pPr>
        <w:numPr>
          <w:ilvl w:val="0"/>
          <w:numId w:val="8"/>
        </w:numPr>
        <w:suppressAutoHyphens w:val="0"/>
        <w:jc w:val="both"/>
        <w:rPr>
          <w:bCs/>
          <w:shd w:val="clear" w:color="auto" w:fill="FFFFFF"/>
        </w:rPr>
      </w:pPr>
      <w:r w:rsidRPr="00BD349E">
        <w:rPr>
          <w:bCs/>
          <w:shd w:val="clear" w:color="auto" w:fill="FFFFFF"/>
        </w:rPr>
        <w:t>Нечаев А.П. Технологии пищевых производств: Учеб. для вузов, Издательство «К</w:t>
      </w:r>
      <w:r w:rsidRPr="00BD349E">
        <w:rPr>
          <w:bCs/>
          <w:shd w:val="clear" w:color="auto" w:fill="FFFFFF"/>
        </w:rPr>
        <w:t>о</w:t>
      </w:r>
      <w:r w:rsidRPr="00BD349E">
        <w:rPr>
          <w:bCs/>
          <w:shd w:val="clear" w:color="auto" w:fill="FFFFFF"/>
        </w:rPr>
        <w:t>лосС», 2007.- 769 с.</w:t>
      </w:r>
    </w:p>
    <w:p w:rsidR="00EA363A" w:rsidRPr="00BD349E" w:rsidRDefault="00EA363A" w:rsidP="00EA363A">
      <w:pPr>
        <w:numPr>
          <w:ilvl w:val="0"/>
          <w:numId w:val="8"/>
        </w:numPr>
        <w:suppressAutoHyphens w:val="0"/>
        <w:jc w:val="both"/>
        <w:rPr>
          <w:bCs/>
          <w:shd w:val="clear" w:color="auto" w:fill="FFFFFF"/>
        </w:rPr>
      </w:pPr>
      <w:r w:rsidRPr="00BD349E">
        <w:rPr>
          <w:bCs/>
          <w:shd w:val="clear" w:color="auto" w:fill="FFFFFF"/>
        </w:rPr>
        <w:t>Королев А.А.,   Трофименко Л.С., Мартинчик А.Н. Физиология питания, санитария и г</w:t>
      </w:r>
      <w:r w:rsidRPr="00BD349E">
        <w:rPr>
          <w:bCs/>
          <w:shd w:val="clear" w:color="auto" w:fill="FFFFFF"/>
        </w:rPr>
        <w:t>и</w:t>
      </w:r>
      <w:r w:rsidRPr="00BD349E">
        <w:rPr>
          <w:bCs/>
          <w:shd w:val="clear" w:color="auto" w:fill="FFFFFF"/>
        </w:rPr>
        <w:t>гиена. Уч. пособие для УСПО, ИЦ «Академия»,  2008.- 192 с.</w:t>
      </w:r>
    </w:p>
    <w:p w:rsidR="00EA363A" w:rsidRPr="00004F0F" w:rsidRDefault="00EA363A" w:rsidP="00EA363A">
      <w:pPr>
        <w:pStyle w:val="af0"/>
        <w:widowControl w:val="0"/>
        <w:numPr>
          <w:ilvl w:val="0"/>
          <w:numId w:val="8"/>
        </w:numPr>
        <w:suppressLineNumbers w:val="0"/>
        <w:tabs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ind w:left="714" w:hanging="357"/>
        <w:jc w:val="both"/>
        <w:rPr>
          <w:bCs/>
          <w:color w:val="auto"/>
        </w:rPr>
      </w:pPr>
      <w:r w:rsidRPr="00BD349E">
        <w:rPr>
          <w:bCs/>
        </w:rPr>
        <w:t xml:space="preserve">Издательство «Пищевая промышленность» </w:t>
      </w:r>
      <w:hyperlink r:id="rId10" w:history="1">
        <w:r w:rsidRPr="00004F0F">
          <w:rPr>
            <w:rStyle w:val="af"/>
            <w:color w:val="auto"/>
          </w:rPr>
          <w:t>www.foodprom.ru</w:t>
        </w:r>
      </w:hyperlink>
      <w:r w:rsidRPr="00004F0F">
        <w:rPr>
          <w:bCs/>
          <w:color w:val="auto"/>
        </w:rPr>
        <w:t xml:space="preserve"> </w:t>
      </w:r>
    </w:p>
    <w:p w:rsidR="00EA363A" w:rsidRPr="00004F0F" w:rsidRDefault="00EA363A" w:rsidP="00EA363A">
      <w:pPr>
        <w:pStyle w:val="af0"/>
        <w:widowControl w:val="0"/>
        <w:numPr>
          <w:ilvl w:val="0"/>
          <w:numId w:val="8"/>
        </w:numPr>
        <w:suppressLineNumbers w:val="0"/>
        <w:tabs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ind w:left="714" w:hanging="357"/>
        <w:jc w:val="both"/>
        <w:rPr>
          <w:color w:val="auto"/>
        </w:rPr>
      </w:pPr>
      <w:r w:rsidRPr="00004F0F">
        <w:rPr>
          <w:bCs/>
          <w:color w:val="auto"/>
        </w:rPr>
        <w:t xml:space="preserve">Ассоциация предприятий молочной   промышленности  </w:t>
      </w:r>
      <w:hyperlink r:id="rId11" w:history="1">
        <w:r w:rsidRPr="00004F0F">
          <w:rPr>
            <w:rStyle w:val="af"/>
            <w:bCs/>
            <w:color w:val="auto"/>
          </w:rPr>
          <w:t>www.souzmoloko.ru/news/news_885.html</w:t>
        </w:r>
      </w:hyperlink>
    </w:p>
    <w:p w:rsidR="00EA363A" w:rsidRPr="00004F0F" w:rsidRDefault="00EA363A" w:rsidP="00EA363A">
      <w:pPr>
        <w:pStyle w:val="af0"/>
        <w:widowControl w:val="0"/>
        <w:numPr>
          <w:ilvl w:val="0"/>
          <w:numId w:val="8"/>
        </w:numPr>
        <w:suppressLineNumbers w:val="0"/>
        <w:tabs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ind w:left="714" w:hanging="357"/>
        <w:jc w:val="both"/>
        <w:rPr>
          <w:color w:val="auto"/>
        </w:rPr>
      </w:pPr>
      <w:r w:rsidRPr="00004F0F">
        <w:rPr>
          <w:bCs/>
          <w:color w:val="auto"/>
        </w:rPr>
        <w:t xml:space="preserve">Национальный союз производителей молока </w:t>
      </w:r>
      <w:hyperlink r:id="rId12" w:history="1">
        <w:r w:rsidRPr="00004F0F">
          <w:rPr>
            <w:rStyle w:val="af"/>
            <w:bCs/>
            <w:color w:val="auto"/>
          </w:rPr>
          <w:t>http://lobbying.ru/content/persons/id_5243.html</w:t>
        </w:r>
      </w:hyperlink>
    </w:p>
    <w:p w:rsidR="00EA363A" w:rsidRPr="00004F0F" w:rsidRDefault="00EA363A" w:rsidP="00EA363A">
      <w:pPr>
        <w:pStyle w:val="af0"/>
        <w:widowControl w:val="0"/>
        <w:numPr>
          <w:ilvl w:val="0"/>
          <w:numId w:val="8"/>
        </w:numPr>
        <w:suppressLineNumbers w:val="0"/>
        <w:tabs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ind w:left="714" w:hanging="357"/>
        <w:jc w:val="both"/>
        <w:rPr>
          <w:color w:val="auto"/>
        </w:rPr>
      </w:pPr>
      <w:r w:rsidRPr="00004F0F">
        <w:rPr>
          <w:color w:val="auto"/>
        </w:rPr>
        <w:t xml:space="preserve">Ассоциация производителей молочных продуктов </w:t>
      </w:r>
      <w:hyperlink r:id="rId13" w:history="1">
        <w:r w:rsidRPr="00004F0F">
          <w:rPr>
            <w:rStyle w:val="af"/>
            <w:color w:val="auto"/>
          </w:rPr>
          <w:t>http://www.apmmp.ru/</w:t>
        </w:r>
      </w:hyperlink>
    </w:p>
    <w:p w:rsidR="00EA363A" w:rsidRPr="00004F0F" w:rsidRDefault="00EA363A" w:rsidP="00EA363A">
      <w:pPr>
        <w:pStyle w:val="af0"/>
        <w:widowControl w:val="0"/>
        <w:numPr>
          <w:ilvl w:val="0"/>
          <w:numId w:val="8"/>
        </w:numPr>
        <w:suppressLineNumbers w:val="0"/>
        <w:tabs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ind w:left="714" w:hanging="357"/>
        <w:jc w:val="both"/>
        <w:rPr>
          <w:color w:val="auto"/>
        </w:rPr>
      </w:pPr>
      <w:r w:rsidRPr="00004F0F">
        <w:rPr>
          <w:color w:val="auto"/>
        </w:rPr>
        <w:t xml:space="preserve">Руспродсоюз </w:t>
      </w:r>
      <w:hyperlink r:id="rId14" w:history="1">
        <w:r w:rsidRPr="00004F0F">
          <w:rPr>
            <w:rStyle w:val="af"/>
            <w:color w:val="auto"/>
          </w:rPr>
          <w:t>http://apppt.ru/</w:t>
        </w:r>
      </w:hyperlink>
    </w:p>
    <w:p w:rsidR="00EA363A" w:rsidRPr="00004F0F" w:rsidRDefault="00EA363A" w:rsidP="00EA363A">
      <w:pPr>
        <w:pStyle w:val="af0"/>
        <w:widowControl w:val="0"/>
        <w:suppressLineNumbers w:val="0"/>
        <w:tabs>
          <w:tab w:val="clear" w:pos="709"/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ind w:left="357"/>
        <w:jc w:val="both"/>
        <w:rPr>
          <w:color w:val="auto"/>
        </w:rPr>
      </w:pPr>
    </w:p>
    <w:p w:rsidR="00985686" w:rsidRDefault="00985686" w:rsidP="00EA363A">
      <w:pPr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aps/>
        </w:rPr>
      </w:pPr>
    </w:p>
    <w:p w:rsidR="00EA363A" w:rsidRPr="00E659E7" w:rsidRDefault="00E659E7" w:rsidP="00E659E7">
      <w:pPr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/>
          <w:caps/>
        </w:rPr>
      </w:pPr>
      <w:r>
        <w:rPr>
          <w:b/>
          <w:caps/>
        </w:rPr>
        <w:t xml:space="preserve">5. </w:t>
      </w:r>
      <w:r w:rsidR="00EA363A" w:rsidRPr="00E659E7">
        <w:rPr>
          <w:b/>
          <w:caps/>
        </w:rPr>
        <w:t xml:space="preserve">Контроль и оценка результатов освоения </w:t>
      </w:r>
      <w:r w:rsidR="00C80D3A">
        <w:rPr>
          <w:b/>
          <w:caps/>
        </w:rPr>
        <w:t>ПРОИЗВОДСТВЕННОЙ</w:t>
      </w:r>
      <w:r w:rsidR="00985686" w:rsidRPr="00E659E7">
        <w:rPr>
          <w:b/>
          <w:caps/>
        </w:rPr>
        <w:t xml:space="preserve"> ПРАКТИКИ</w:t>
      </w:r>
    </w:p>
    <w:p w:rsidR="00985686" w:rsidRPr="00985686" w:rsidRDefault="00985686" w:rsidP="00985686">
      <w:pPr>
        <w:pStyle w:val="af1"/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aps/>
        </w:rPr>
      </w:pPr>
    </w:p>
    <w:tbl>
      <w:tblPr>
        <w:tblW w:w="10136" w:type="dxa"/>
        <w:tblInd w:w="-10" w:type="dxa"/>
        <w:tblLayout w:type="fixed"/>
        <w:tblLook w:val="0000"/>
      </w:tblPr>
      <w:tblGrid>
        <w:gridCol w:w="2808"/>
        <w:gridCol w:w="3947"/>
        <w:gridCol w:w="3381"/>
      </w:tblGrid>
      <w:tr w:rsidR="00EA363A" w:rsidRPr="00BD349E" w:rsidTr="004A04DD">
        <w:trPr>
          <w:tblHeader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center"/>
              <w:rPr>
                <w:b/>
                <w:bCs/>
              </w:rPr>
            </w:pPr>
            <w:r w:rsidRPr="00BD349E">
              <w:rPr>
                <w:b/>
                <w:bCs/>
              </w:rPr>
              <w:t xml:space="preserve">Результаты </w:t>
            </w:r>
          </w:p>
          <w:p w:rsidR="00EA363A" w:rsidRPr="00BD349E" w:rsidRDefault="00EA363A" w:rsidP="004A04DD">
            <w:pPr>
              <w:jc w:val="center"/>
              <w:rPr>
                <w:b/>
                <w:bCs/>
              </w:rPr>
            </w:pPr>
            <w:r w:rsidRPr="00BD349E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center"/>
              <w:rPr>
                <w:b/>
              </w:rPr>
            </w:pPr>
            <w:r w:rsidRPr="00BD349E">
              <w:rPr>
                <w:b/>
              </w:rPr>
              <w:t>Основные показатели оценки результата</w:t>
            </w:r>
          </w:p>
          <w:p w:rsidR="00EA363A" w:rsidRPr="00BD349E" w:rsidRDefault="00EA363A" w:rsidP="004A04D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center"/>
              <w:rPr>
                <w:b/>
              </w:rPr>
            </w:pPr>
            <w:r w:rsidRPr="00BD349E">
              <w:rPr>
                <w:b/>
              </w:rPr>
              <w:t xml:space="preserve">Формы и методы контроля и оценки </w:t>
            </w:r>
          </w:p>
        </w:tc>
      </w:tr>
      <w:tr w:rsidR="00154AA8" w:rsidRPr="00BD349E" w:rsidTr="004A04DD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AA8" w:rsidRPr="00BD349E" w:rsidRDefault="00154AA8" w:rsidP="004A04DD">
            <w:pPr>
              <w:snapToGrid w:val="0"/>
              <w:jc w:val="center"/>
            </w:pPr>
            <w:r>
              <w:t xml:space="preserve">ПК. 3.1. Контролировать </w:t>
            </w:r>
            <w:r>
              <w:lastRenderedPageBreak/>
              <w:t>соблюдение требований к сырью при выработке различных сортов сливочного масла и напитков из пахты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A8" w:rsidRDefault="00154AA8" w:rsidP="00866174">
            <w:pPr>
              <w:snapToGrid w:val="0"/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AA8" w:rsidRPr="00BD349E" w:rsidRDefault="00154AA8" w:rsidP="00142857">
            <w:pPr>
              <w:snapToGrid w:val="0"/>
              <w:jc w:val="both"/>
              <w:rPr>
                <w:bCs/>
                <w:shd w:val="clear" w:color="auto" w:fill="FFFFFF"/>
              </w:rPr>
            </w:pPr>
          </w:p>
        </w:tc>
      </w:tr>
      <w:tr w:rsidR="00154AA8" w:rsidRPr="00BD349E" w:rsidTr="004A04DD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A8" w:rsidRPr="00BD349E" w:rsidRDefault="00154AA8" w:rsidP="004A04DD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A8" w:rsidRDefault="00154AA8" w:rsidP="00866174">
            <w:pPr>
              <w:snapToGrid w:val="0"/>
            </w:pPr>
            <w:r>
              <w:t>демонстрация определения физико-химических показателей качества   основного сырья при производственном контроле в соответствии с действующими стандартами, инструкциями, правилами;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AA8" w:rsidRPr="00BD349E" w:rsidRDefault="00637424" w:rsidP="00142857">
            <w:pPr>
              <w:snapToGrid w:val="0"/>
              <w:jc w:val="both"/>
              <w:rPr>
                <w:bCs/>
                <w:shd w:val="clear" w:color="auto" w:fill="FFFFFF"/>
              </w:rPr>
            </w:pPr>
            <w:r w:rsidRPr="00BD349E">
              <w:rPr>
                <w:bCs/>
                <w:shd w:val="clear" w:color="auto" w:fill="FFFFFF"/>
              </w:rPr>
              <w:t xml:space="preserve">наблюдение за деятельностью студента при </w:t>
            </w:r>
            <w:r>
              <w:rPr>
                <w:bCs/>
                <w:shd w:val="clear" w:color="auto" w:fill="FFFFFF"/>
              </w:rPr>
              <w:t xml:space="preserve">прохождении </w:t>
            </w:r>
            <w:r w:rsidR="00142857">
              <w:rPr>
                <w:bCs/>
                <w:shd w:val="clear" w:color="auto" w:fill="FFFFFF"/>
              </w:rPr>
              <w:t>производственной</w:t>
            </w:r>
            <w:r>
              <w:rPr>
                <w:bCs/>
                <w:shd w:val="clear" w:color="auto" w:fill="FFFFFF"/>
              </w:rPr>
              <w:t xml:space="preserve"> практики,</w:t>
            </w:r>
            <w:r w:rsidRPr="00BD349E">
              <w:rPr>
                <w:bCs/>
                <w:shd w:val="clear" w:color="auto" w:fill="FFFFFF"/>
              </w:rPr>
              <w:t xml:space="preserve"> интерпретация результатов наблюдения</w:t>
            </w:r>
          </w:p>
        </w:tc>
      </w:tr>
      <w:tr w:rsidR="00154AA8" w:rsidRPr="00BD349E" w:rsidTr="004A04DD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A8" w:rsidRPr="00BD349E" w:rsidRDefault="00154AA8" w:rsidP="004A04DD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A8" w:rsidRDefault="00154AA8" w:rsidP="00866174">
            <w:pPr>
              <w:snapToGrid w:val="0"/>
            </w:pPr>
            <w:r>
              <w:t>правильность составления заключения о соответствии качества сырья действующим стандартам;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AA8" w:rsidRPr="00BD349E" w:rsidRDefault="00154AA8" w:rsidP="004A04DD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rPr>
                <w:bCs/>
                <w:shd w:val="clear" w:color="auto" w:fill="FFFFFF"/>
              </w:rPr>
              <w:t>экспертная оценка заполненной документации;</w:t>
            </w:r>
          </w:p>
        </w:tc>
      </w:tr>
      <w:tr w:rsidR="00154AA8" w:rsidRPr="00BD349E" w:rsidTr="004A04DD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A8" w:rsidRPr="00BD349E" w:rsidRDefault="00154AA8" w:rsidP="004A04DD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A8" w:rsidRDefault="00154AA8" w:rsidP="00866174">
            <w:pPr>
              <w:tabs>
                <w:tab w:val="left" w:pos="432"/>
                <w:tab w:val="left" w:pos="902"/>
              </w:tabs>
              <w:snapToGrid w:val="0"/>
            </w:pPr>
            <w:r>
              <w:t>точность оформления производственной и технологической  документации по соблюдению требований к сырью при выработке различных сортов сливочного масла и напитков из пахты  в соответствии с действующими инструкциями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AA8" w:rsidRPr="00BD349E" w:rsidRDefault="00154AA8" w:rsidP="004A04DD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rPr>
                <w:bCs/>
                <w:shd w:val="clear" w:color="auto" w:fill="FFFFFF"/>
              </w:rPr>
              <w:t>экспертная оценка заполненной документации;</w:t>
            </w:r>
          </w:p>
          <w:p w:rsidR="00154AA8" w:rsidRPr="00BD349E" w:rsidRDefault="00154AA8" w:rsidP="004A04DD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rPr>
                <w:bCs/>
                <w:shd w:val="clear" w:color="auto" w:fill="FFFFFF"/>
              </w:rPr>
              <w:t>собеседование</w:t>
            </w:r>
          </w:p>
        </w:tc>
      </w:tr>
      <w:tr w:rsidR="00637424" w:rsidRPr="00BD349E" w:rsidTr="004A04DD">
        <w:tc>
          <w:tcPr>
            <w:tcW w:w="28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7424" w:rsidRPr="00BD349E" w:rsidRDefault="00637424" w:rsidP="004A04DD">
            <w:pPr>
              <w:snapToGrid w:val="0"/>
            </w:pPr>
            <w:r>
              <w:t>ПК. 3.2 Вести технологические процессы производства различных сортов сливочного масла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424" w:rsidRDefault="00142857" w:rsidP="00866174">
            <w:pPr>
              <w:snapToGrid w:val="0"/>
            </w:pPr>
            <w:r>
              <w:t>Правильное ведение технологических процессов производства различных сортов сливочного масла в соответствии с технологической инструкцией.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424" w:rsidRPr="00BD349E" w:rsidRDefault="00142857" w:rsidP="00637424">
            <w:pPr>
              <w:snapToGrid w:val="0"/>
              <w:jc w:val="both"/>
              <w:rPr>
                <w:bCs/>
                <w:shd w:val="clear" w:color="auto" w:fill="FFFFFF"/>
              </w:rPr>
            </w:pPr>
            <w:r>
              <w:t>Выполнение задания в дневнике; аттестационный лист.</w:t>
            </w:r>
          </w:p>
        </w:tc>
      </w:tr>
      <w:tr w:rsidR="00637424" w:rsidRPr="00BD349E" w:rsidTr="00142857">
        <w:tc>
          <w:tcPr>
            <w:tcW w:w="2808" w:type="dxa"/>
            <w:tcBorders>
              <w:left w:val="single" w:sz="4" w:space="0" w:color="000000"/>
            </w:tcBorders>
            <w:shd w:val="clear" w:color="auto" w:fill="auto"/>
          </w:tcPr>
          <w:p w:rsidR="00142857" w:rsidRDefault="00142857" w:rsidP="004A04DD">
            <w:pPr>
              <w:snapToGrid w:val="0"/>
            </w:pPr>
          </w:p>
          <w:p w:rsidR="00637424" w:rsidRPr="00BD349E" w:rsidRDefault="006E6ACF" w:rsidP="004A04DD">
            <w:pPr>
              <w:snapToGrid w:val="0"/>
            </w:pPr>
            <w:r>
              <w:t>ПК 3.4 Контролировать качество сливочного масла и продуктов из пахты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424" w:rsidRDefault="006E6ACF" w:rsidP="00866174">
            <w:pPr>
              <w:snapToGrid w:val="0"/>
            </w:pPr>
            <w:r>
              <w:t>- объективное контролирование качества сливочного масла в соответствии с ГОСТ Р 52969-2008 «Масло сливочное. Технические условия», ТР №88-ФЗ «Технический регламент на молоко и молочную продукцию»; -объективное контролирование качества продуктов из пахты в соответствии с ГОСТ Р 53513-2009 «Пахта и напитки на ее основе. Технические условия»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424" w:rsidRPr="00BD349E" w:rsidRDefault="00142857" w:rsidP="004A04DD">
            <w:pPr>
              <w:snapToGrid w:val="0"/>
              <w:rPr>
                <w:bCs/>
                <w:shd w:val="clear" w:color="auto" w:fill="FFFFFF"/>
              </w:rPr>
            </w:pPr>
            <w:r>
              <w:t>Выполнение задания в дневнике; аттестационный лист.</w:t>
            </w:r>
          </w:p>
        </w:tc>
      </w:tr>
      <w:tr w:rsidR="00142857" w:rsidRPr="00BD349E" w:rsidTr="004A04DD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57" w:rsidRDefault="00142857" w:rsidP="004A04DD">
            <w:pPr>
              <w:snapToGrid w:val="0"/>
            </w:pPr>
            <w:r>
              <w:t>ПК 3.5 Обеспечивать работу оборудования при выработке различных сортов сливочного масла и напитков из пахты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857" w:rsidRDefault="00142857" w:rsidP="00866174">
            <w:pPr>
              <w:snapToGrid w:val="0"/>
            </w:pPr>
            <w:r>
              <w:t>Должное обеспечение работы оборудования для производства различных сортов сливочного масла и напитков из пахты в соответствии с технической инструкцией.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857" w:rsidRDefault="00142857" w:rsidP="004A04DD">
            <w:pPr>
              <w:snapToGrid w:val="0"/>
            </w:pPr>
            <w:r>
              <w:t>Выполнение задания в дневнике; аттестационный лист.</w:t>
            </w:r>
          </w:p>
        </w:tc>
      </w:tr>
    </w:tbl>
    <w:p w:rsidR="00AC745D" w:rsidRDefault="00AC745D" w:rsidP="00EA3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363A" w:rsidRPr="00BD349E" w:rsidRDefault="00EA363A" w:rsidP="00EA3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49E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p w:rsidR="00EA363A" w:rsidRPr="00BD349E" w:rsidRDefault="00EA363A" w:rsidP="00EA3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</w:rPr>
      </w:pPr>
    </w:p>
    <w:tbl>
      <w:tblPr>
        <w:tblW w:w="0" w:type="auto"/>
        <w:tblInd w:w="-105" w:type="dxa"/>
        <w:tblLayout w:type="fixed"/>
        <w:tblLook w:val="0000"/>
      </w:tblPr>
      <w:tblGrid>
        <w:gridCol w:w="3464"/>
        <w:gridCol w:w="3260"/>
        <w:gridCol w:w="3138"/>
      </w:tblGrid>
      <w:tr w:rsidR="00EA363A" w:rsidRPr="00BD349E" w:rsidTr="004A04DD">
        <w:trPr>
          <w:tblHeader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63A" w:rsidRPr="00BD349E" w:rsidRDefault="00EA363A" w:rsidP="004A04DD">
            <w:pPr>
              <w:snapToGrid w:val="0"/>
              <w:jc w:val="center"/>
              <w:rPr>
                <w:b/>
                <w:bCs/>
              </w:rPr>
            </w:pPr>
            <w:r w:rsidRPr="00BD349E">
              <w:rPr>
                <w:b/>
                <w:bCs/>
              </w:rPr>
              <w:lastRenderedPageBreak/>
              <w:t xml:space="preserve">Результаты </w:t>
            </w:r>
          </w:p>
          <w:p w:rsidR="00EA363A" w:rsidRPr="00BD349E" w:rsidRDefault="00EA363A" w:rsidP="004A04DD">
            <w:pPr>
              <w:jc w:val="center"/>
              <w:rPr>
                <w:b/>
                <w:bCs/>
              </w:rPr>
            </w:pPr>
            <w:r w:rsidRPr="00BD349E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63A" w:rsidRPr="00BD349E" w:rsidRDefault="00EA363A" w:rsidP="004A04DD">
            <w:pPr>
              <w:snapToGrid w:val="0"/>
              <w:jc w:val="center"/>
              <w:rPr>
                <w:b/>
              </w:rPr>
            </w:pPr>
            <w:r w:rsidRPr="00BD349E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63A" w:rsidRPr="00BD349E" w:rsidRDefault="00EA363A" w:rsidP="004A04DD">
            <w:pPr>
              <w:snapToGrid w:val="0"/>
              <w:jc w:val="center"/>
              <w:rPr>
                <w:b/>
              </w:rPr>
            </w:pPr>
            <w:r w:rsidRPr="00BD349E">
              <w:rPr>
                <w:b/>
              </w:rPr>
              <w:t xml:space="preserve">Формы и методы контроля и оценки </w:t>
            </w:r>
          </w:p>
        </w:tc>
      </w:tr>
      <w:tr w:rsidR="00EA363A" w:rsidRPr="00BD349E" w:rsidTr="004A04DD">
        <w:trPr>
          <w:trHeight w:val="12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63A" w:rsidRPr="00BD349E" w:rsidRDefault="00EA363A" w:rsidP="004A04DD">
            <w:pPr>
              <w:pStyle w:val="ac"/>
              <w:widowControl w:val="0"/>
              <w:tabs>
                <w:tab w:val="left" w:pos="9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349E">
              <w:rPr>
                <w:rFonts w:ascii="Times New Roman" w:hAnsi="Times New Roman" w:cs="Times New Roman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</w:pPr>
            <w:r w:rsidRPr="00BD349E">
              <w:t>демонстрация интереса к будущей профессии техника-технолога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 xml:space="preserve">собеседование, интерпретация результатов собеседования, </w:t>
            </w:r>
          </w:p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анализ участия студента во внеучебных мероприятиях по популяризации  профессии</w:t>
            </w:r>
          </w:p>
        </w:tc>
      </w:tr>
      <w:tr w:rsidR="00EA363A" w:rsidRPr="00BD349E" w:rsidTr="004A04DD">
        <w:trPr>
          <w:trHeight w:val="950"/>
        </w:trPr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63A" w:rsidRPr="00BD349E" w:rsidRDefault="00EA363A" w:rsidP="004A04DD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349E">
              <w:rPr>
                <w:rFonts w:ascii="Times New Roman" w:hAnsi="Times New Roman" w:cs="Times New Roman"/>
              </w:rPr>
      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 xml:space="preserve">выбор и применение типовых методов при производстве </w:t>
            </w:r>
            <w:r>
              <w:rPr>
                <w:bCs/>
              </w:rPr>
              <w:t>цельномолочных продуктов, жидких и пастообразных продуктов детского питания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 , наблюдение за деятельностью студента при выполнении практических работ  и во время учебной практики , интерпретация результатов собеседования и наблюдения, решение производственных задач</w:t>
            </w:r>
          </w:p>
        </w:tc>
      </w:tr>
      <w:tr w:rsidR="00EA363A" w:rsidRPr="00BD349E" w:rsidTr="004A04DD">
        <w:trPr>
          <w:trHeight w:val="840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63A" w:rsidRPr="00BD349E" w:rsidRDefault="00EA363A" w:rsidP="004A04DD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 xml:space="preserve">выбор , применение методов и способов решения профессиональных задач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EA363A" w:rsidRPr="00BD349E" w:rsidTr="004A04DD">
        <w:trPr>
          <w:trHeight w:val="131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63A" w:rsidRPr="00BD349E" w:rsidRDefault="00EA363A" w:rsidP="004A04DD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анализ собственной деятельности и самооценка эффективности и качества выполнения задания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собеседование, наблюдение за деятельностью студента при выполнении практических работ 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EA363A" w:rsidRPr="00BD349E" w:rsidTr="004A04DD">
        <w:trPr>
          <w:trHeight w:val="3133"/>
        </w:trPr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63A" w:rsidRPr="00BD349E" w:rsidRDefault="00EA363A" w:rsidP="004A04DD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349E">
              <w:rPr>
                <w:rFonts w:ascii="Times New Roman" w:hAnsi="Times New Roman" w:cs="Times New Roman"/>
              </w:rPr>
              <w:t>ОК 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 xml:space="preserve">планирование деятельности в стандартных и нестандартных ситуациях при производстве </w:t>
            </w:r>
            <w:r>
              <w:rPr>
                <w:bCs/>
              </w:rPr>
              <w:t>цельномолочных продуктов, жидких и пастообразных продуктов детского питания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 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  <w:p w:rsidR="00EA363A" w:rsidRPr="00BD349E" w:rsidRDefault="00EA363A" w:rsidP="004A04DD">
            <w:pPr>
              <w:snapToGrid w:val="0"/>
              <w:spacing w:line="360" w:lineRule="auto"/>
              <w:jc w:val="both"/>
              <w:rPr>
                <w:bCs/>
              </w:rPr>
            </w:pPr>
          </w:p>
        </w:tc>
      </w:tr>
      <w:tr w:rsidR="00EA363A" w:rsidRPr="00BD349E" w:rsidTr="004A04DD">
        <w:trPr>
          <w:trHeight w:val="575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63A" w:rsidRPr="00BD349E" w:rsidRDefault="00EA363A" w:rsidP="004A04DD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аргументированность принятия решения в производственной ситуации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 xml:space="preserve">собеседование , наблюдение за деятельностью студента при выполнении практических работ  и во время учебной практики , </w:t>
            </w:r>
            <w:r w:rsidRPr="00BD349E">
              <w:rPr>
                <w:bCs/>
              </w:rPr>
              <w:lastRenderedPageBreak/>
              <w:t>интерпретация результатов собеседования и наблюдения, решение производственных задач</w:t>
            </w:r>
          </w:p>
        </w:tc>
      </w:tr>
      <w:tr w:rsidR="00EA363A" w:rsidRPr="00BD349E" w:rsidTr="004A04DD">
        <w:trPr>
          <w:trHeight w:val="575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63A" w:rsidRPr="00BD349E" w:rsidRDefault="00EA363A" w:rsidP="004A04DD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прогнозирование возможности возникновения  нестандартной ситуации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 , наблюдение за деятельностью студента при выполнении практических работ и во время учебной практики , интерпретация результатов собеседования и наблюдения, решение производственных задач</w:t>
            </w:r>
          </w:p>
        </w:tc>
      </w:tr>
      <w:tr w:rsidR="00EA363A" w:rsidRPr="00BD349E" w:rsidTr="004A04DD">
        <w:trPr>
          <w:trHeight w:val="2917"/>
        </w:trPr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63A" w:rsidRPr="00BD349E" w:rsidRDefault="00EA363A" w:rsidP="004A04DD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349E">
              <w:rPr>
                <w:rFonts w:ascii="Times New Roman" w:hAnsi="Times New Roman" w:cs="Times New Roman"/>
              </w:rPr>
      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 xml:space="preserve">самостоятельный подбор литературы для получения информации 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 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EA363A" w:rsidRPr="00BD349E" w:rsidTr="004A04DD">
        <w:trPr>
          <w:trHeight w:val="691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63A" w:rsidRPr="00BD349E" w:rsidRDefault="00EA363A" w:rsidP="004A04DD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эффективность поиска необходимой информации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собеседование</w:t>
            </w:r>
            <w:r w:rsidRPr="00BD349E">
              <w:rPr>
                <w:bCs/>
              </w:rPr>
              <w:t>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EA363A" w:rsidRPr="00BD349E" w:rsidTr="004A04DD">
        <w:trPr>
          <w:trHeight w:val="637"/>
        </w:trPr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63A" w:rsidRPr="00BD349E" w:rsidRDefault="00EA363A" w:rsidP="004A04DD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349E">
              <w:rPr>
                <w:rFonts w:ascii="Times New Roman" w:hAnsi="Times New Roman" w:cs="Times New Roman"/>
              </w:rPr>
              <w:t xml:space="preserve">ОК 5. Использовать информационно-коммуникационные технологии </w:t>
            </w:r>
            <w:r>
              <w:rPr>
                <w:rFonts w:ascii="Times New Roman" w:hAnsi="Times New Roman" w:cs="Times New Roman"/>
              </w:rPr>
              <w:t xml:space="preserve">для совершенствования </w:t>
            </w:r>
            <w:r w:rsidRPr="00BD349E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применение в деятельности средств коммуникации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EA363A" w:rsidRPr="00BD349E" w:rsidTr="004A04DD">
        <w:trPr>
          <w:trHeight w:val="637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63A" w:rsidRPr="00BD349E" w:rsidRDefault="00EA363A" w:rsidP="004A04DD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применение  информации, представленной в электронном виде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 xml:space="preserve"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</w:t>
            </w:r>
            <w:r w:rsidRPr="00BD349E">
              <w:rPr>
                <w:bCs/>
              </w:rPr>
              <w:lastRenderedPageBreak/>
              <w:t>производственных задач</w:t>
            </w:r>
          </w:p>
        </w:tc>
      </w:tr>
      <w:tr w:rsidR="00EA363A" w:rsidRPr="00BD349E" w:rsidTr="004A04DD">
        <w:trPr>
          <w:trHeight w:val="637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63A" w:rsidRPr="00BD349E" w:rsidRDefault="00EA363A" w:rsidP="004A04DD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использование рациональных методов поиска и хранения информации в современных информационных массивах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EA363A" w:rsidRPr="00BD349E" w:rsidTr="004A04DD">
        <w:trPr>
          <w:trHeight w:val="415"/>
        </w:trPr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63A" w:rsidRPr="00BD349E" w:rsidRDefault="00EA363A" w:rsidP="004A04DD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349E">
              <w:rPr>
                <w:rFonts w:ascii="Times New Roman" w:hAnsi="Times New Roman" w:cs="Times New Roman"/>
              </w:rPr>
              <w:t>ОК 6. Работать в коллективе и команде, эффективно общаться с коллегами, руководством, потребителями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</w:pPr>
            <w:r w:rsidRPr="00BD349E">
              <w:rPr>
                <w:bCs/>
              </w:rPr>
              <w:t xml:space="preserve">эффективность взаимодействия </w:t>
            </w:r>
            <w:r w:rsidRPr="00BD349E">
              <w:t>с обучающимися, преподавателями  и мастерами в ходе обучения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EA363A" w:rsidRPr="00BD349E" w:rsidTr="004A04DD">
        <w:trPr>
          <w:trHeight w:val="1189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63A" w:rsidRPr="00BD349E" w:rsidRDefault="00EA363A" w:rsidP="004A04DD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продуктивность решения конфликтных ситуаций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собеседование, интерпретация результатов собеседования, коммуникативный тренинг</w:t>
            </w:r>
          </w:p>
        </w:tc>
      </w:tr>
      <w:tr w:rsidR="00EA363A" w:rsidRPr="00BD349E" w:rsidTr="004A04DD">
        <w:trPr>
          <w:trHeight w:val="698"/>
        </w:trPr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63A" w:rsidRPr="00BD349E" w:rsidRDefault="00EA363A" w:rsidP="004A04DD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349E">
              <w:rPr>
                <w:rFonts w:ascii="Times New Roman" w:hAnsi="Times New Roman" w:cs="Times New Roman"/>
              </w:rPr>
              <w:t xml:space="preserve">ОК 7. </w:t>
            </w:r>
            <w:r>
              <w:rPr>
                <w:rFonts w:ascii="Times New Roman" w:hAnsi="Times New Roman" w:cs="Times New Roman"/>
              </w:rPr>
      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эффективность планирования производственной деятельности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собеседование</w:t>
            </w:r>
            <w:r w:rsidRPr="00BD349E">
              <w:rPr>
                <w:bCs/>
              </w:rPr>
              <w:t>, интерпретация результатов собеседования, решение производственных задач</w:t>
            </w:r>
          </w:p>
        </w:tc>
      </w:tr>
      <w:tr w:rsidR="00EA363A" w:rsidRPr="00BD349E" w:rsidTr="004A04DD">
        <w:trPr>
          <w:trHeight w:val="637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63A" w:rsidRPr="00BD349E" w:rsidRDefault="00EA363A" w:rsidP="004A04DD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самоанализ и коррекция результатов работы членов команды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рефлексия, собеседование</w:t>
            </w:r>
            <w:r w:rsidRPr="00BD349E">
              <w:rPr>
                <w:bCs/>
              </w:rPr>
              <w:t>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задач, деловая игра</w:t>
            </w:r>
          </w:p>
        </w:tc>
      </w:tr>
      <w:tr w:rsidR="00EA363A" w:rsidRPr="00BD349E" w:rsidTr="004A04DD">
        <w:trPr>
          <w:trHeight w:val="637"/>
        </w:trPr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63A" w:rsidRPr="00BD349E" w:rsidRDefault="00EA363A" w:rsidP="004A04DD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349E">
              <w:rPr>
                <w:rFonts w:ascii="Times New Roman" w:hAnsi="Times New Roman" w:cs="Times New Roman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 xml:space="preserve">анализ использования </w:t>
            </w:r>
          </w:p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дополнительной информации для самореализации в профессии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собеседование, наблюдение за деятельностью студента при выполнении практических работ 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EA363A" w:rsidRPr="00BD349E" w:rsidTr="004A04DD">
        <w:trPr>
          <w:trHeight w:val="950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63A" w:rsidRPr="00BD349E" w:rsidRDefault="00EA363A" w:rsidP="004A04DD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глубина  самостоятельных исследований при изучении профессионального модуля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 , наблюдение за деятельностью студента при выполнении практических работ  и во время учебной практики , интерпретация результатов собеседования и наблюдения, решение производственных задач</w:t>
            </w:r>
          </w:p>
        </w:tc>
      </w:tr>
      <w:tr w:rsidR="00EA363A" w:rsidRPr="00BD349E" w:rsidTr="004A04DD">
        <w:trPr>
          <w:trHeight w:val="1495"/>
        </w:trPr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63A" w:rsidRPr="00BD349E" w:rsidRDefault="00EA363A" w:rsidP="004A04DD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349E">
              <w:rPr>
                <w:rFonts w:ascii="Times New Roman" w:hAnsi="Times New Roman" w:cs="Times New Roman"/>
              </w:rPr>
              <w:t xml:space="preserve">ОК 9. </w:t>
            </w:r>
            <w:r>
              <w:rPr>
                <w:rFonts w:ascii="Times New Roman" w:hAnsi="Times New Roman" w:cs="Times New Roman"/>
              </w:rPr>
              <w:t xml:space="preserve">быть готовым к  </w:t>
            </w:r>
            <w:r w:rsidRPr="00BD349E">
              <w:rPr>
                <w:rFonts w:ascii="Times New Roman" w:hAnsi="Times New Roman" w:cs="Times New Roman"/>
              </w:rPr>
              <w:t>смен</w:t>
            </w:r>
            <w:r>
              <w:rPr>
                <w:rFonts w:ascii="Times New Roman" w:hAnsi="Times New Roman" w:cs="Times New Roman"/>
              </w:rPr>
              <w:t>е</w:t>
            </w:r>
            <w:r w:rsidRPr="00BD349E">
              <w:rPr>
                <w:rFonts w:ascii="Times New Roman" w:hAnsi="Times New Roman" w:cs="Times New Roman"/>
              </w:rPr>
              <w:t xml:space="preserve"> технологий в 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демонстрация процесса самообучения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 , наблюдение за учебной и внеучебной деятельностью студента,  интерпретация результатов собеседования и наблюдения</w:t>
            </w:r>
          </w:p>
        </w:tc>
      </w:tr>
      <w:tr w:rsidR="00EA363A" w:rsidRPr="00BD349E" w:rsidTr="004A04DD">
        <w:trPr>
          <w:trHeight w:val="1495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63A" w:rsidRPr="00BD349E" w:rsidRDefault="00EA363A" w:rsidP="004A04DD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глубина анализа смены технологий в профессиональной деятельности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63A" w:rsidRPr="00BD349E" w:rsidRDefault="00EA363A" w:rsidP="004A04DD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собеседование, наблюдение за учебной и внеучебной деятельностью студента,  интерпретация результатов собеседования и наблюдения</w:t>
            </w:r>
          </w:p>
        </w:tc>
      </w:tr>
    </w:tbl>
    <w:p w:rsidR="00EA363A" w:rsidRPr="00BD349E" w:rsidRDefault="00EA363A" w:rsidP="00EA3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</w:pPr>
    </w:p>
    <w:p w:rsidR="00EA363A" w:rsidRPr="00BD349E" w:rsidRDefault="00EA363A" w:rsidP="00EA363A">
      <w:pPr>
        <w:jc w:val="center"/>
        <w:rPr>
          <w:i/>
        </w:rPr>
      </w:pPr>
    </w:p>
    <w:p w:rsidR="00EA363A" w:rsidRPr="00BD349E" w:rsidRDefault="00EA363A" w:rsidP="00EA363A">
      <w:pPr>
        <w:jc w:val="center"/>
      </w:pPr>
    </w:p>
    <w:p w:rsidR="00EA363A" w:rsidRPr="00443D08" w:rsidRDefault="00EA363A" w:rsidP="00443D08">
      <w:pPr>
        <w:jc w:val="center"/>
        <w:rPr>
          <w:b/>
        </w:rPr>
      </w:pPr>
    </w:p>
    <w:sectPr w:rsidR="00EA363A" w:rsidRPr="00443D08" w:rsidSect="00894C6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360" w:right="926" w:bottom="993" w:left="1080" w:header="720" w:footer="709" w:gutter="0"/>
      <w:pgNumType w:start="2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86C" w:rsidRDefault="00C1186C" w:rsidP="00443D08">
      <w:r>
        <w:separator/>
      </w:r>
    </w:p>
  </w:endnote>
  <w:endnote w:type="continuationSeparator" w:id="1">
    <w:p w:rsidR="00C1186C" w:rsidRDefault="00C1186C" w:rsidP="0044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D5" w:rsidRDefault="00FA5035" w:rsidP="004A04D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157D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57D5" w:rsidRDefault="004157D5" w:rsidP="004A04D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D5" w:rsidRPr="00047DC3" w:rsidRDefault="004157D5" w:rsidP="004A04DD">
    <w:pPr>
      <w:pStyle w:val="a9"/>
      <w:framePr w:wrap="around" w:vAnchor="text" w:hAnchor="margin" w:xAlign="right" w:y="1"/>
      <w:rPr>
        <w:rStyle w:val="ab"/>
        <w:lang w:val="en-US"/>
      </w:rPr>
    </w:pPr>
  </w:p>
  <w:p w:rsidR="004157D5" w:rsidRPr="00E912DF" w:rsidRDefault="004157D5" w:rsidP="004A04DD">
    <w:pPr>
      <w:pStyle w:val="a9"/>
      <w:widowControl w:val="0"/>
      <w:suppressAutoHyphens w:val="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D5" w:rsidRDefault="004157D5" w:rsidP="004A04DD">
    <w:pPr>
      <w:pStyle w:val="a9"/>
      <w:framePr w:wrap="around" w:vAnchor="text" w:hAnchor="margin" w:xAlign="center" w:y="1"/>
      <w:rPr>
        <w:rStyle w:val="ab"/>
      </w:rPr>
    </w:pPr>
  </w:p>
  <w:p w:rsidR="004157D5" w:rsidRDefault="004157D5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D5" w:rsidRDefault="004157D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D5" w:rsidRDefault="00FA5035">
    <w:pPr>
      <w:pStyle w:val="a9"/>
      <w:widowControl w:val="0"/>
      <w:suppressAutoHyphens w:val="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83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157D5" w:rsidRDefault="004157D5">
                <w:pPr>
                  <w:pStyle w:val="a9"/>
                </w:pPr>
              </w:p>
            </w:txbxContent>
          </v:textbox>
          <w10:wrap type="square" side="largest"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D5" w:rsidRDefault="004157D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86C" w:rsidRDefault="00C1186C" w:rsidP="00443D08">
      <w:r>
        <w:separator/>
      </w:r>
    </w:p>
  </w:footnote>
  <w:footnote w:type="continuationSeparator" w:id="1">
    <w:p w:rsidR="00C1186C" w:rsidRDefault="00C1186C" w:rsidP="00443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D5" w:rsidRDefault="004157D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D5" w:rsidRDefault="004157D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D5" w:rsidRDefault="004157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366510ED"/>
    <w:multiLevelType w:val="hybridMultilevel"/>
    <w:tmpl w:val="927C1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5CBE"/>
    <w:multiLevelType w:val="hybridMultilevel"/>
    <w:tmpl w:val="4BB8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C18C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13C64E2"/>
    <w:multiLevelType w:val="hybridMultilevel"/>
    <w:tmpl w:val="4BB8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103A8"/>
    <w:multiLevelType w:val="hybridMultilevel"/>
    <w:tmpl w:val="1246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37929"/>
    <w:multiLevelType w:val="hybridMultilevel"/>
    <w:tmpl w:val="4BB8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82D13"/>
    <w:multiLevelType w:val="hybridMultilevel"/>
    <w:tmpl w:val="4BB8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autoHyphenation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3D08"/>
    <w:rsid w:val="000673FE"/>
    <w:rsid w:val="00142857"/>
    <w:rsid w:val="00154AA8"/>
    <w:rsid w:val="001B08E0"/>
    <w:rsid w:val="001F2AE8"/>
    <w:rsid w:val="00233848"/>
    <w:rsid w:val="002B21EF"/>
    <w:rsid w:val="002C648A"/>
    <w:rsid w:val="00397146"/>
    <w:rsid w:val="004001BC"/>
    <w:rsid w:val="00400965"/>
    <w:rsid w:val="004157D5"/>
    <w:rsid w:val="00421884"/>
    <w:rsid w:val="004273EB"/>
    <w:rsid w:val="00427F56"/>
    <w:rsid w:val="00443D08"/>
    <w:rsid w:val="0045565D"/>
    <w:rsid w:val="00462E30"/>
    <w:rsid w:val="004A04DD"/>
    <w:rsid w:val="004A7AD9"/>
    <w:rsid w:val="004E5EE1"/>
    <w:rsid w:val="005149B6"/>
    <w:rsid w:val="00537A28"/>
    <w:rsid w:val="005E03A5"/>
    <w:rsid w:val="00610047"/>
    <w:rsid w:val="00637424"/>
    <w:rsid w:val="00652692"/>
    <w:rsid w:val="006E6ACF"/>
    <w:rsid w:val="006F630F"/>
    <w:rsid w:val="006F64D5"/>
    <w:rsid w:val="00710A4B"/>
    <w:rsid w:val="007A47A0"/>
    <w:rsid w:val="008126CA"/>
    <w:rsid w:val="00843E2D"/>
    <w:rsid w:val="008613CC"/>
    <w:rsid w:val="00884974"/>
    <w:rsid w:val="00894C68"/>
    <w:rsid w:val="008A332C"/>
    <w:rsid w:val="00917451"/>
    <w:rsid w:val="0095387F"/>
    <w:rsid w:val="00974608"/>
    <w:rsid w:val="00985686"/>
    <w:rsid w:val="00AC745D"/>
    <w:rsid w:val="00B4146B"/>
    <w:rsid w:val="00B626F5"/>
    <w:rsid w:val="00B8505B"/>
    <w:rsid w:val="00BA463D"/>
    <w:rsid w:val="00C1186C"/>
    <w:rsid w:val="00C33310"/>
    <w:rsid w:val="00C80D3A"/>
    <w:rsid w:val="00D25A79"/>
    <w:rsid w:val="00D63B28"/>
    <w:rsid w:val="00D85AA9"/>
    <w:rsid w:val="00DB159A"/>
    <w:rsid w:val="00DB1991"/>
    <w:rsid w:val="00E16788"/>
    <w:rsid w:val="00E659E7"/>
    <w:rsid w:val="00E83E89"/>
    <w:rsid w:val="00EA363A"/>
    <w:rsid w:val="00FA5035"/>
    <w:rsid w:val="00FC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443D08"/>
    <w:pPr>
      <w:keepNext/>
      <w:tabs>
        <w:tab w:val="num" w:pos="432"/>
        <w:tab w:val="left" w:pos="709"/>
        <w:tab w:val="left" w:pos="1852"/>
      </w:tabs>
      <w:spacing w:line="100" w:lineRule="atLeast"/>
      <w:ind w:left="284"/>
      <w:outlineLvl w:val="0"/>
    </w:pPr>
    <w:rPr>
      <w:rFonts w:eastAsia="Andale Sans UI"/>
      <w:b/>
      <w:bCs/>
      <w:color w:val="00000A"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443D08"/>
    <w:pPr>
      <w:spacing w:after="120"/>
    </w:pPr>
  </w:style>
  <w:style w:type="character" w:customStyle="1" w:styleId="a4">
    <w:name w:val="Основной текст Знак"/>
    <w:basedOn w:val="a1"/>
    <w:link w:val="a0"/>
    <w:rsid w:val="00443D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99"/>
    <w:qFormat/>
    <w:rsid w:val="00443D0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6">
    <w:name w:val="Заголовок №6_"/>
    <w:basedOn w:val="a1"/>
    <w:link w:val="60"/>
    <w:rsid w:val="00443D08"/>
    <w:rPr>
      <w:spacing w:val="4"/>
      <w:sz w:val="25"/>
      <w:szCs w:val="25"/>
      <w:shd w:val="clear" w:color="auto" w:fill="FFFFFF"/>
    </w:rPr>
  </w:style>
  <w:style w:type="paragraph" w:customStyle="1" w:styleId="60">
    <w:name w:val="Заголовок №6"/>
    <w:basedOn w:val="a"/>
    <w:link w:val="6"/>
    <w:rsid w:val="00443D08"/>
    <w:pPr>
      <w:shd w:val="clear" w:color="auto" w:fill="FFFFFF"/>
      <w:suppressAutoHyphens w:val="0"/>
      <w:spacing w:before="300" w:after="720" w:line="0" w:lineRule="atLeast"/>
      <w:jc w:val="center"/>
      <w:outlineLvl w:val="5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43D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443D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3D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43D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443D08"/>
    <w:rPr>
      <w:rFonts w:ascii="Times New Roman" w:eastAsia="Andale Sans UI" w:hAnsi="Times New Roman" w:cs="Times New Roman"/>
      <w:b/>
      <w:bCs/>
      <w:color w:val="00000A"/>
      <w:kern w:val="1"/>
      <w:sz w:val="24"/>
      <w:szCs w:val="24"/>
      <w:lang w:eastAsia="ar-SA"/>
    </w:rPr>
  </w:style>
  <w:style w:type="character" w:styleId="ab">
    <w:name w:val="page number"/>
    <w:basedOn w:val="a1"/>
    <w:rsid w:val="00443D08"/>
  </w:style>
  <w:style w:type="paragraph" w:styleId="ac">
    <w:name w:val="List"/>
    <w:basedOn w:val="a0"/>
    <w:rsid w:val="00443D08"/>
    <w:pPr>
      <w:tabs>
        <w:tab w:val="left" w:pos="709"/>
      </w:tabs>
      <w:spacing w:line="100" w:lineRule="atLeast"/>
    </w:pPr>
    <w:rPr>
      <w:rFonts w:ascii="Arial" w:eastAsia="Andale Sans UI" w:hAnsi="Arial" w:cs="Tahoma"/>
      <w:color w:val="00000A"/>
      <w:kern w:val="1"/>
    </w:rPr>
  </w:style>
  <w:style w:type="paragraph" w:styleId="2">
    <w:name w:val="List 2"/>
    <w:basedOn w:val="a"/>
    <w:uiPriority w:val="99"/>
    <w:semiHidden/>
    <w:unhideWhenUsed/>
    <w:rsid w:val="00443D08"/>
    <w:pPr>
      <w:ind w:left="566" w:hanging="283"/>
      <w:contextualSpacing/>
    </w:pPr>
  </w:style>
  <w:style w:type="character" w:customStyle="1" w:styleId="a6">
    <w:name w:val="Без интервала Знак"/>
    <w:link w:val="a5"/>
    <w:locked/>
    <w:rsid w:val="00443D08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A363A"/>
    <w:pPr>
      <w:tabs>
        <w:tab w:val="left" w:pos="709"/>
      </w:tabs>
      <w:spacing w:line="100" w:lineRule="atLeast"/>
      <w:ind w:left="283" w:firstLine="709"/>
      <w:jc w:val="both"/>
    </w:pPr>
    <w:rPr>
      <w:rFonts w:eastAsia="Andale Sans UI"/>
      <w:color w:val="00000A"/>
      <w:kern w:val="1"/>
      <w:sz w:val="28"/>
    </w:rPr>
  </w:style>
  <w:style w:type="character" w:customStyle="1" w:styleId="ae">
    <w:name w:val="Основной текст с отступом Знак"/>
    <w:basedOn w:val="a1"/>
    <w:link w:val="ad"/>
    <w:rsid w:val="00EA363A"/>
    <w:rPr>
      <w:rFonts w:ascii="Times New Roman" w:eastAsia="Andale Sans UI" w:hAnsi="Times New Roman" w:cs="Times New Roman"/>
      <w:color w:val="00000A"/>
      <w:kern w:val="1"/>
      <w:sz w:val="28"/>
      <w:szCs w:val="24"/>
      <w:lang w:eastAsia="ar-SA"/>
    </w:rPr>
  </w:style>
  <w:style w:type="character" w:styleId="af">
    <w:name w:val="Hyperlink"/>
    <w:rsid w:val="00EA363A"/>
    <w:rPr>
      <w:color w:val="000080"/>
      <w:u w:val="single"/>
      <w:lang w:val="ru-RU" w:eastAsia="ru-RU" w:bidi="ru-RU"/>
    </w:rPr>
  </w:style>
  <w:style w:type="paragraph" w:customStyle="1" w:styleId="af0">
    <w:name w:val="Содержимое таблицы"/>
    <w:basedOn w:val="a"/>
    <w:rsid w:val="00EA363A"/>
    <w:pPr>
      <w:suppressLineNumbers/>
      <w:tabs>
        <w:tab w:val="left" w:pos="709"/>
      </w:tabs>
      <w:spacing w:line="100" w:lineRule="atLeast"/>
    </w:pPr>
    <w:rPr>
      <w:rFonts w:eastAsia="Andale Sans UI"/>
      <w:color w:val="00000A"/>
      <w:kern w:val="1"/>
    </w:rPr>
  </w:style>
  <w:style w:type="paragraph" w:styleId="af1">
    <w:name w:val="List Paragraph"/>
    <w:basedOn w:val="a"/>
    <w:uiPriority w:val="34"/>
    <w:qFormat/>
    <w:rsid w:val="00985686"/>
    <w:pPr>
      <w:ind w:left="720"/>
      <w:contextualSpacing/>
    </w:pPr>
  </w:style>
  <w:style w:type="table" w:styleId="af2">
    <w:name w:val="Table Grid"/>
    <w:basedOn w:val="a2"/>
    <w:uiPriority w:val="59"/>
    <w:rsid w:val="0088497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apmmp.ru/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lobbying.ru/content/persons/id_5243.html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uzmoloko.ru/news/news_885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oodprom.ru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appp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4135</Words>
  <Characters>23573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User</cp:lastModifiedBy>
  <cp:revision>5</cp:revision>
  <cp:lastPrinted>2018-12-18T05:43:00Z</cp:lastPrinted>
  <dcterms:created xsi:type="dcterms:W3CDTF">2019-01-21T11:39:00Z</dcterms:created>
  <dcterms:modified xsi:type="dcterms:W3CDTF">2019-02-04T13:39:00Z</dcterms:modified>
</cp:coreProperties>
</file>