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666">
        <w:rPr>
          <w:rFonts w:ascii="Times New Roman" w:eastAsia="Calibri" w:hAnsi="Times New Roman" w:cs="Times New Roman"/>
          <w:b/>
          <w:sz w:val="24"/>
          <w:szCs w:val="24"/>
        </w:rPr>
        <w:t>ДЕПАРТАМЕНТ ОБРАЗОВАНИЯ ИВАНОВСКОЙ ОБЛАСТИ</w:t>
      </w: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0066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Областное Государственное Бюджетное </w:t>
      </w: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00666">
        <w:rPr>
          <w:rFonts w:ascii="Times New Roman" w:eastAsia="Calibri" w:hAnsi="Times New Roman" w:cs="Times New Roman"/>
          <w:b/>
          <w:caps/>
          <w:sz w:val="24"/>
          <w:szCs w:val="24"/>
        </w:rPr>
        <w:t>ПРОФЕССИОНАЛЬНОЕ Образовательное Учреждение</w:t>
      </w:r>
    </w:p>
    <w:p w:rsidR="00300666" w:rsidRPr="00300666" w:rsidRDefault="00300666" w:rsidP="0030066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006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Ивановский колледж пищевой промышленности</w:t>
      </w:r>
    </w:p>
    <w:p w:rsidR="00300666" w:rsidRPr="00300666" w:rsidRDefault="00300666" w:rsidP="0030066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300666" w:rsidRPr="00300666" w:rsidRDefault="00300666" w:rsidP="0030066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300666" w:rsidRPr="00300666" w:rsidRDefault="00300666" w:rsidP="0030066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705"/>
      </w:tblGrid>
      <w:tr w:rsidR="00300666" w:rsidRPr="00300666" w:rsidTr="001B188F">
        <w:tc>
          <w:tcPr>
            <w:tcW w:w="4785" w:type="dxa"/>
          </w:tcPr>
          <w:p w:rsidR="00300666" w:rsidRPr="00300666" w:rsidRDefault="00300666" w:rsidP="00300666">
            <w:pPr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006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СОГЛАСОВАНО</w:t>
            </w:r>
          </w:p>
          <w:p w:rsidR="00300666" w:rsidRPr="00300666" w:rsidRDefault="00300666" w:rsidP="00300666">
            <w:pPr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  <w:p w:rsidR="00300666" w:rsidRPr="00300666" w:rsidRDefault="00300666" w:rsidP="00300666">
            <w:pPr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006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ИП Коцага А.И.</w:t>
            </w:r>
          </w:p>
          <w:p w:rsidR="00300666" w:rsidRPr="00300666" w:rsidRDefault="00300666" w:rsidP="00300666">
            <w:pPr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006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______________Коцага А. И.</w:t>
            </w:r>
          </w:p>
        </w:tc>
        <w:tc>
          <w:tcPr>
            <w:tcW w:w="4786" w:type="dxa"/>
          </w:tcPr>
          <w:p w:rsidR="00300666" w:rsidRPr="00300666" w:rsidRDefault="00300666" w:rsidP="00300666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006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УТВЕРЖДАЮ </w:t>
            </w:r>
          </w:p>
          <w:p w:rsidR="00300666" w:rsidRPr="00300666" w:rsidRDefault="00300666" w:rsidP="00300666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006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Директор ОГБПОУ ИКПП</w:t>
            </w:r>
          </w:p>
          <w:p w:rsidR="00300666" w:rsidRPr="00300666" w:rsidRDefault="00300666" w:rsidP="00300666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006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____________Н. А. Гречин</w:t>
            </w:r>
          </w:p>
          <w:p w:rsidR="00300666" w:rsidRPr="00300666" w:rsidRDefault="00300666" w:rsidP="00300666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006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Приказ №55/01-04 </w:t>
            </w:r>
          </w:p>
          <w:p w:rsidR="00300666" w:rsidRPr="00300666" w:rsidRDefault="00300666" w:rsidP="00300666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006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от 22.06.2017 г.</w:t>
            </w:r>
          </w:p>
        </w:tc>
      </w:tr>
    </w:tbl>
    <w:p w:rsidR="00300666" w:rsidRPr="00300666" w:rsidRDefault="00300666" w:rsidP="00300666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300666" w:rsidRPr="00300666" w:rsidRDefault="00300666" w:rsidP="00300666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0666" w:rsidRPr="00300666" w:rsidRDefault="00300666" w:rsidP="00300666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0666" w:rsidRPr="00300666" w:rsidRDefault="00300666" w:rsidP="0030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00666" w:rsidRPr="00300666" w:rsidRDefault="00300666" w:rsidP="0030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профессиональному модулю</w:t>
      </w:r>
    </w:p>
    <w:p w:rsidR="00300666" w:rsidRPr="00300666" w:rsidRDefault="00300666" w:rsidP="00300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666" w:rsidRPr="00300666" w:rsidRDefault="00300666" w:rsidP="0030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6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ПМ 04 ПРОИЗВОДСТВО РАЗЛИЧНЫХ ВИДОВ СЫРА И ПРОДУКТОВ ИЗ МОЛОЧНОЙ СЫВОРОТКИ</w:t>
      </w:r>
    </w:p>
    <w:p w:rsidR="00300666" w:rsidRPr="00300666" w:rsidRDefault="00300666" w:rsidP="00300666">
      <w:pPr>
        <w:spacing w:after="0" w:line="240" w:lineRule="auto"/>
        <w:ind w:left="567" w:firstLine="696"/>
        <w:rPr>
          <w:rFonts w:ascii="Times New Roman" w:eastAsia="Calibri" w:hAnsi="Times New Roman" w:cs="Times New Roman"/>
          <w:b/>
          <w:sz w:val="30"/>
          <w:szCs w:val="30"/>
        </w:rPr>
      </w:pPr>
    </w:p>
    <w:p w:rsidR="00300666" w:rsidRPr="00300666" w:rsidRDefault="00300666" w:rsidP="0030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0666" w:rsidRPr="00300666" w:rsidRDefault="00300666" w:rsidP="00300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300666" w:rsidRPr="00300666" w:rsidRDefault="00300666" w:rsidP="00300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300666" w:rsidRPr="00300666" w:rsidRDefault="00300666" w:rsidP="00300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19.02.07 Технология молока и молочных продуктов</w:t>
      </w: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66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EA" w:rsidRPr="00300666" w:rsidRDefault="00300666" w:rsidP="0030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 2017 г.</w:t>
      </w:r>
    </w:p>
    <w:p w:rsidR="009759EA" w:rsidRDefault="009759EA" w:rsidP="009759EA">
      <w:pPr>
        <w:pStyle w:val="a0"/>
        <w:jc w:val="center"/>
        <w:rPr>
          <w:b/>
          <w:sz w:val="28"/>
          <w:szCs w:val="28"/>
        </w:rPr>
      </w:pPr>
      <w:r w:rsidRPr="00004F0F">
        <w:rPr>
          <w:b/>
          <w:sz w:val="28"/>
          <w:szCs w:val="28"/>
        </w:rPr>
        <w:lastRenderedPageBreak/>
        <w:t>СОДЕРЖАНИЕ</w:t>
      </w:r>
    </w:p>
    <w:p w:rsidR="009759EA" w:rsidRDefault="009759EA" w:rsidP="009759EA">
      <w:pPr>
        <w:pStyle w:val="a0"/>
        <w:jc w:val="center"/>
        <w:rPr>
          <w:b/>
          <w:sz w:val="28"/>
          <w:szCs w:val="28"/>
        </w:rPr>
      </w:pPr>
    </w:p>
    <w:p w:rsidR="009759EA" w:rsidRDefault="009759EA" w:rsidP="009759EA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рабочей программы производственной практики ………… 4</w:t>
      </w:r>
    </w:p>
    <w:p w:rsidR="009759EA" w:rsidRDefault="009759EA" w:rsidP="009759EA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производственной  практики…………………. 6</w:t>
      </w:r>
    </w:p>
    <w:p w:rsidR="009759EA" w:rsidRDefault="009759EA" w:rsidP="009759EA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производственной практики……………….. 8 </w:t>
      </w:r>
    </w:p>
    <w:p w:rsidR="009759EA" w:rsidRDefault="009759EA" w:rsidP="009759EA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производственной практики…………………. 11</w:t>
      </w:r>
    </w:p>
    <w:p w:rsidR="009759EA" w:rsidRPr="00443D08" w:rsidRDefault="009759EA" w:rsidP="009759EA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производственной практики……………………………………………………………... 13</w:t>
      </w: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Pr="0082517C" w:rsidRDefault="009759EA" w:rsidP="009759EA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2517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ПРОФЕССИОНАЛЬНОГО МОДУЛЯ</w:t>
      </w:r>
    </w:p>
    <w:p w:rsidR="009759EA" w:rsidRDefault="009759EA" w:rsidP="009759EA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b/>
          <w:sz w:val="24"/>
          <w:szCs w:val="24"/>
        </w:rPr>
        <w:t>ПМ 04 ПРОИЗВОДСТВО РАЗЛИЧНЫХ ВИДОВ СЫРА И ПРОДУКТОВ ИЗ МОЛОЧНОЙ СЫВОРОТКИ</w:t>
      </w:r>
    </w:p>
    <w:p w:rsidR="009759EA" w:rsidRPr="0082517C" w:rsidRDefault="009759EA" w:rsidP="009759EA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759EA" w:rsidRPr="0082517C" w:rsidRDefault="009759EA" w:rsidP="009759E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82517C">
        <w:rPr>
          <w:rFonts w:ascii="Times New Roman" w:hAnsi="Times New Roman" w:cs="Times New Roman"/>
          <w:sz w:val="24"/>
          <w:szCs w:val="24"/>
        </w:rPr>
        <w:t xml:space="preserve">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(специальностям) СПО 19.02.07  </w:t>
      </w:r>
      <w:r w:rsidRPr="0082517C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 молока и молочных продуктов</w:t>
      </w:r>
      <w:r w:rsidRPr="0082517C">
        <w:rPr>
          <w:rFonts w:ascii="Times New Roman" w:hAnsi="Times New Roman" w:cs="Times New Roman"/>
          <w:sz w:val="24"/>
          <w:szCs w:val="24"/>
        </w:rPr>
        <w:t xml:space="preserve">  в части освоения основного вида профессиональной деятельности (ВПД): </w:t>
      </w:r>
      <w:r w:rsidRPr="0082517C">
        <w:rPr>
          <w:rFonts w:ascii="Times New Roman" w:hAnsi="Times New Roman" w:cs="Times New Roman"/>
          <w:b/>
          <w:bCs/>
          <w:sz w:val="24"/>
          <w:szCs w:val="24"/>
        </w:rPr>
        <w:t>"Производство различных видов сыра и продуктов из молочной сыворотки»</w:t>
      </w:r>
      <w:r w:rsidRPr="0082517C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9759EA" w:rsidRPr="0082517C" w:rsidRDefault="009759EA" w:rsidP="009759EA">
      <w:pPr>
        <w:pStyle w:val="a8"/>
        <w:numPr>
          <w:ilvl w:val="0"/>
          <w:numId w:val="2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0" w:hanging="207"/>
        <w:jc w:val="both"/>
      </w:pPr>
      <w:r w:rsidRPr="0082517C">
        <w:t>ПК 4.1. Контролировать соблюдение требований к сырью при выработке сыра и продуктов из молочной сыворотки.</w:t>
      </w:r>
    </w:p>
    <w:p w:rsidR="009759EA" w:rsidRPr="0082517C" w:rsidRDefault="009759EA" w:rsidP="009759EA">
      <w:pPr>
        <w:pStyle w:val="a8"/>
        <w:numPr>
          <w:ilvl w:val="0"/>
          <w:numId w:val="2"/>
        </w:numPr>
        <w:tabs>
          <w:tab w:val="left" w:pos="432"/>
        </w:tabs>
        <w:ind w:left="0"/>
        <w:jc w:val="both"/>
      </w:pPr>
      <w:r w:rsidRPr="0082517C">
        <w:t>ПК 4..2. Изготавливать бактериальные закваски и растворы сычужного фермента.</w:t>
      </w:r>
    </w:p>
    <w:p w:rsidR="009759EA" w:rsidRPr="0082517C" w:rsidRDefault="009759EA" w:rsidP="009759EA">
      <w:pPr>
        <w:pStyle w:val="a8"/>
        <w:numPr>
          <w:ilvl w:val="0"/>
          <w:numId w:val="2"/>
        </w:numPr>
        <w:tabs>
          <w:tab w:val="left" w:pos="432"/>
        </w:tabs>
        <w:ind w:left="0"/>
        <w:jc w:val="both"/>
      </w:pPr>
      <w:r w:rsidRPr="0082517C">
        <w:t>ПК 4.3.  Вести технологические процессы производства различных видов сыра.</w:t>
      </w:r>
    </w:p>
    <w:p w:rsidR="009759EA" w:rsidRPr="0082517C" w:rsidRDefault="009759EA" w:rsidP="009759EA">
      <w:pPr>
        <w:pStyle w:val="a8"/>
        <w:numPr>
          <w:ilvl w:val="0"/>
          <w:numId w:val="2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0"/>
        <w:jc w:val="both"/>
      </w:pPr>
      <w:r w:rsidRPr="0082517C">
        <w:t>ПК.4.4.Вести технологические процессы производства продуктов из молочной сыворотки.</w:t>
      </w:r>
    </w:p>
    <w:p w:rsidR="009759EA" w:rsidRPr="0082517C" w:rsidRDefault="009759EA" w:rsidP="009759EA">
      <w:pPr>
        <w:pStyle w:val="a8"/>
        <w:numPr>
          <w:ilvl w:val="0"/>
          <w:numId w:val="2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0"/>
        <w:jc w:val="both"/>
      </w:pPr>
      <w:r w:rsidRPr="0082517C">
        <w:t>П.К.4.5.Контролировать качество сыра и продуктов из молочной сыворотки.</w:t>
      </w:r>
    </w:p>
    <w:p w:rsidR="009759EA" w:rsidRPr="0082517C" w:rsidRDefault="009759EA" w:rsidP="009759EA">
      <w:pPr>
        <w:pStyle w:val="a8"/>
        <w:numPr>
          <w:ilvl w:val="0"/>
          <w:numId w:val="2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0"/>
        <w:jc w:val="both"/>
      </w:pPr>
      <w:r w:rsidRPr="0082517C">
        <w:t>П.К.4.6.Обеспечивать работу оборудования для производства различных видов сыра и продуктов из молочной сыворотки.</w:t>
      </w:r>
    </w:p>
    <w:p w:rsidR="009759EA" w:rsidRPr="0082517C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ab/>
      </w:r>
      <w:r w:rsidRPr="0082517C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9759EA" w:rsidRPr="0082517C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759EA" w:rsidRPr="0082517C" w:rsidRDefault="009759EA" w:rsidP="00975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17C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9759EA" w:rsidRPr="0082517C" w:rsidRDefault="009759EA" w:rsidP="0097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-контроля качества сырья и продукции;</w:t>
      </w:r>
    </w:p>
    <w:p w:rsidR="009759EA" w:rsidRPr="0082517C" w:rsidRDefault="009759EA" w:rsidP="0097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-выбора технологической карты производства;</w:t>
      </w:r>
    </w:p>
    <w:p w:rsidR="009759EA" w:rsidRPr="0082517C" w:rsidRDefault="009759EA" w:rsidP="0097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-изготовление производственных заквасок и растворов;</w:t>
      </w:r>
    </w:p>
    <w:p w:rsidR="009759EA" w:rsidRPr="0082517C" w:rsidRDefault="009759EA" w:rsidP="0097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-выполнение основных технологических расчетов;</w:t>
      </w:r>
    </w:p>
    <w:p w:rsidR="009759EA" w:rsidRPr="0082517C" w:rsidRDefault="009759EA" w:rsidP="0097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-ведение процессов изготовления сыра и продуктов из молочной сыворотки;</w:t>
      </w:r>
    </w:p>
    <w:p w:rsidR="009759EA" w:rsidRPr="0082517C" w:rsidRDefault="009759EA" w:rsidP="0097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-участие в оценке качества сыров;</w:t>
      </w:r>
    </w:p>
    <w:p w:rsidR="009759EA" w:rsidRPr="0082517C" w:rsidRDefault="009759EA" w:rsidP="00975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59EA" w:rsidRPr="0082517C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 xml:space="preserve">   -учитывать поступающее сырье;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-сортировать молоко по качеству и определять его пригодность для выработки сыра на основе лабораторных анализов и органолептических показателей;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-изготавливать бактериальные закваски и растворы для производства сыра;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-контролировать приготовление бактериальных заквасок, растворов сычужного фермента и хлористого кальция для вырабатываемых видов продукции;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-проверять готовность сгустка и сырного зерна;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-проводить периодическую проверку активной кислотности сыра индикаторным методом;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-учитывать количество вырабатываемого сыры и передавать его в солильное отделение;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-учитывать количество продукции из молочной сыворотки;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-анализировать причины брака готовой продукции;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-разрабатывать мероприятия по устранению причин брака;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-обеспечивать режим работы оборудования по производству сыра и продуктов из сыворотки;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-контролировать эффективное использование технологического оборудования по производству сыра и продуктов из сыворотки;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-контролировать санитарное состояние оборудования,</w:t>
      </w:r>
      <w:r w:rsidR="0063549F">
        <w:rPr>
          <w:rFonts w:ascii="Times New Roman" w:hAnsi="Times New Roman" w:cs="Times New Roman"/>
          <w:sz w:val="24"/>
          <w:szCs w:val="24"/>
        </w:rPr>
        <w:t xml:space="preserve"> </w:t>
      </w:r>
      <w:r w:rsidRPr="0082517C">
        <w:rPr>
          <w:rFonts w:ascii="Times New Roman" w:hAnsi="Times New Roman" w:cs="Times New Roman"/>
          <w:sz w:val="24"/>
          <w:szCs w:val="24"/>
        </w:rPr>
        <w:t>форм и инвентаря;</w:t>
      </w:r>
    </w:p>
    <w:p w:rsidR="0063549F" w:rsidRDefault="0063549F" w:rsidP="00975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EA" w:rsidRPr="0082517C" w:rsidRDefault="009759EA" w:rsidP="00975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знать: 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-требования действующих стандартов к сырью при выработке сыра и продуктов из молочной сыворотки;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-методики приготовления бактериальных заквасок, растворов сычужного фермента и хлористого кальция;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-технологические процессы производства сыра и продуктов из молочной сыворотки;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-требования технохимического и микробиологического контроля на различных стадиях выработки готовой продукции;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-причины возникновения брака и способы их устранения;</w:t>
      </w:r>
    </w:p>
    <w:p w:rsidR="0063549F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-назначение, принцип действия и устройство оборудо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вания по производству сыра и продуктов из сыворотки;</w:t>
      </w:r>
    </w:p>
    <w:p w:rsidR="009759EA" w:rsidRPr="0082517C" w:rsidRDefault="009759EA" w:rsidP="00975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-режим мойки оборудования, форм, инвентаря.</w:t>
      </w:r>
    </w:p>
    <w:p w:rsidR="009759EA" w:rsidRPr="0082517C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9EA" w:rsidRPr="0082517C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b/>
          <w:sz w:val="24"/>
          <w:szCs w:val="24"/>
        </w:rPr>
        <w:t xml:space="preserve">1.3. Количество часов на освоение  программы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  <w:r w:rsidRPr="0082517C">
        <w:rPr>
          <w:rFonts w:ascii="Times New Roman" w:hAnsi="Times New Roman" w:cs="Times New Roman"/>
          <w:b/>
          <w:sz w:val="24"/>
          <w:szCs w:val="24"/>
        </w:rPr>
        <w:t>:</w:t>
      </w:r>
    </w:p>
    <w:p w:rsidR="009759EA" w:rsidRPr="0082517C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 xml:space="preserve">Программа рассчитана на прохождение обучающимися  практики в объеме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90 </w:t>
      </w:r>
      <w:r w:rsidRPr="0082517C">
        <w:rPr>
          <w:rFonts w:ascii="Times New Roman" w:hAnsi="Times New Roman" w:cs="Times New Roman"/>
          <w:sz w:val="24"/>
          <w:szCs w:val="24"/>
        </w:rPr>
        <w:t>часов.</w:t>
      </w:r>
    </w:p>
    <w:p w:rsidR="009759EA" w:rsidRPr="0082517C" w:rsidRDefault="009759EA" w:rsidP="009759E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rPr>
          <w:caps/>
        </w:rPr>
      </w:pPr>
    </w:p>
    <w:p w:rsidR="009759EA" w:rsidRPr="0082517C" w:rsidRDefault="009759EA" w:rsidP="009759E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rPr>
          <w:caps/>
        </w:rPr>
      </w:pPr>
    </w:p>
    <w:p w:rsidR="009759EA" w:rsidRDefault="009759EA" w:rsidP="009759E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63549F" w:rsidRDefault="0063549F" w:rsidP="009759EA">
      <w:pPr>
        <w:rPr>
          <w:rFonts w:ascii="Times New Roman" w:hAnsi="Times New Roman" w:cs="Times New Roman"/>
          <w:sz w:val="24"/>
          <w:szCs w:val="24"/>
        </w:rPr>
      </w:pPr>
    </w:p>
    <w:p w:rsidR="0063549F" w:rsidRDefault="0063549F" w:rsidP="009759EA">
      <w:pPr>
        <w:rPr>
          <w:rFonts w:ascii="Times New Roman" w:hAnsi="Times New Roman" w:cs="Times New Roman"/>
          <w:sz w:val="24"/>
          <w:szCs w:val="24"/>
        </w:rPr>
      </w:pPr>
    </w:p>
    <w:p w:rsidR="0063549F" w:rsidRDefault="0063549F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Pr="0082517C" w:rsidRDefault="009759EA" w:rsidP="009759E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jc w:val="center"/>
        <w:rPr>
          <w:caps/>
        </w:rPr>
      </w:pPr>
      <w:r w:rsidRPr="0082517C">
        <w:rPr>
          <w:caps/>
        </w:rPr>
        <w:lastRenderedPageBreak/>
        <w:t xml:space="preserve">2. результаты освоения </w:t>
      </w:r>
      <w:r>
        <w:rPr>
          <w:caps/>
        </w:rPr>
        <w:t>производственной практики</w:t>
      </w:r>
    </w:p>
    <w:p w:rsidR="009759EA" w:rsidRPr="0082517C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25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82517C">
        <w:rPr>
          <w:rFonts w:ascii="Times New Roman" w:hAnsi="Times New Roman" w:cs="Times New Roman"/>
          <w:sz w:val="24"/>
          <w:szCs w:val="24"/>
        </w:rPr>
        <w:t xml:space="preserve"> является овладение обучающимися видом профессиональной деятельности, </w:t>
      </w:r>
      <w:r w:rsidRPr="0082517C">
        <w:rPr>
          <w:rFonts w:ascii="Times New Roman" w:hAnsi="Times New Roman" w:cs="Times New Roman"/>
          <w:b/>
          <w:sz w:val="24"/>
          <w:szCs w:val="24"/>
        </w:rPr>
        <w:t xml:space="preserve">Производство различных видов сыра и продуктов из молочной сыворотки </w:t>
      </w:r>
      <w:r w:rsidRPr="0082517C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компетенциями.</w:t>
      </w:r>
    </w:p>
    <w:p w:rsidR="009759EA" w:rsidRPr="0082517C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9"/>
        <w:gridCol w:w="7959"/>
      </w:tblGrid>
      <w:tr w:rsidR="009759EA" w:rsidRPr="0082517C" w:rsidTr="00B25F66">
        <w:trPr>
          <w:trHeight w:val="597"/>
        </w:trPr>
        <w:tc>
          <w:tcPr>
            <w:tcW w:w="1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759EA" w:rsidRPr="0082517C" w:rsidTr="00B25F66">
        <w:trPr>
          <w:trHeight w:val="59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4. 1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требований к сырью при выработке сыра и продуктов из молочной сыворотки.</w:t>
            </w:r>
          </w:p>
        </w:tc>
      </w:tr>
      <w:tr w:rsidR="009759EA" w:rsidRPr="0082517C" w:rsidTr="00B25F66">
        <w:trPr>
          <w:trHeight w:val="34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4. 2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бактериальные закваски и растворы сычужного фермента.</w:t>
            </w:r>
          </w:p>
        </w:tc>
      </w:tr>
      <w:tr w:rsidR="009759EA" w:rsidRPr="0082517C" w:rsidTr="00B25F66">
        <w:trPr>
          <w:trHeight w:val="396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 3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 xml:space="preserve"> Вести технологические процессы производства различных видов сыра.</w:t>
            </w:r>
          </w:p>
        </w:tc>
      </w:tr>
      <w:tr w:rsidR="009759EA" w:rsidRPr="0082517C" w:rsidTr="00B25F66">
        <w:trPr>
          <w:trHeight w:val="639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 4.4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 xml:space="preserve"> Вести технологические процессы производства продуктов из молочной сыворотки</w:t>
            </w:r>
          </w:p>
        </w:tc>
      </w:tr>
      <w:tr w:rsidR="009759EA" w:rsidRPr="0082517C" w:rsidTr="00B25F66">
        <w:trPr>
          <w:trHeight w:val="453"/>
        </w:trPr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Контролировать качество сыра и продуктов из молочной сыворотки</w:t>
            </w:r>
          </w:p>
        </w:tc>
      </w:tr>
      <w:tr w:rsidR="009759EA" w:rsidRPr="0082517C" w:rsidTr="00B25F66">
        <w:trPr>
          <w:trHeight w:val="701"/>
        </w:trPr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 xml:space="preserve"> Обеспечить работу оборудования для производства различных видов сыра и продуктов из молочной сыворотки</w:t>
            </w:r>
          </w:p>
        </w:tc>
      </w:tr>
      <w:tr w:rsidR="009759EA" w:rsidRPr="0082517C" w:rsidTr="00B25F66">
        <w:trPr>
          <w:trHeight w:val="683"/>
        </w:trPr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 xml:space="preserve"> Понимать сущность и социальную значимость своей будущей профессии , проявлять к ней устойчивый интерес</w:t>
            </w:r>
          </w:p>
        </w:tc>
      </w:tr>
      <w:tr w:rsidR="009759EA" w:rsidRPr="0082517C" w:rsidTr="00B25F66">
        <w:trPr>
          <w:trHeight w:val="65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9759EA" w:rsidRPr="0082517C" w:rsidTr="00B25F66">
        <w:trPr>
          <w:trHeight w:val="53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Решать проблемы, оценивать риски и принимать решения в нестандартных ситуациях</w:t>
            </w:r>
          </w:p>
        </w:tc>
      </w:tr>
      <w:tr w:rsidR="009759EA" w:rsidRPr="0082517C" w:rsidTr="00B25F66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9759EA" w:rsidRPr="0082517C" w:rsidTr="00B25F66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759EA" w:rsidRPr="0082517C" w:rsidTr="00B25F66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9759EA" w:rsidRPr="0082517C" w:rsidTr="00B25F66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9759EA" w:rsidRPr="0082517C" w:rsidTr="00B25F66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759EA" w:rsidRPr="0082517C" w:rsidTr="00B25F66">
        <w:trPr>
          <w:trHeight w:val="51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Быть готовым к смене технологий в профессиональной деятельности</w:t>
            </w:r>
          </w:p>
        </w:tc>
      </w:tr>
      <w:tr w:rsidR="009759EA" w:rsidRPr="0082517C" w:rsidTr="00B25F66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59EA" w:rsidRPr="0082517C" w:rsidRDefault="009759EA" w:rsidP="00B25F66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EA" w:rsidRPr="0082517C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 применением полученных профессиональных знаний (для юношей)</w:t>
            </w:r>
          </w:p>
        </w:tc>
      </w:tr>
    </w:tbl>
    <w:p w:rsidR="009759EA" w:rsidRDefault="009759EA" w:rsidP="009759EA">
      <w:pPr>
        <w:sectPr w:rsidR="009759EA" w:rsidSect="00ED0141">
          <w:footerReference w:type="even" r:id="rId7"/>
          <w:footerReference w:type="default" r:id="rId8"/>
          <w:pgSz w:w="11906" w:h="16838"/>
          <w:pgMar w:top="1134" w:right="991" w:bottom="1134" w:left="1701" w:header="1134" w:footer="1134" w:gutter="0"/>
          <w:cols w:space="720"/>
          <w:titlePg/>
          <w:docGrid w:linePitch="360"/>
        </w:sectPr>
      </w:pPr>
    </w:p>
    <w:p w:rsidR="009759EA" w:rsidRPr="00B92403" w:rsidRDefault="009759EA" w:rsidP="009759E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B92403">
        <w:rPr>
          <w:b/>
          <w:caps/>
          <w:sz w:val="28"/>
          <w:szCs w:val="28"/>
        </w:rPr>
        <w:lastRenderedPageBreak/>
        <w:t>3. СТРУКТУРА и  содержание УЧЕБНОЙ ПРАКТИКИ</w:t>
      </w:r>
    </w:p>
    <w:p w:rsidR="009759EA" w:rsidRPr="00B92403" w:rsidRDefault="009759EA" w:rsidP="009759E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9759EA" w:rsidRPr="00B92403" w:rsidRDefault="009759EA" w:rsidP="009759E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B92403">
        <w:rPr>
          <w:b/>
          <w:sz w:val="28"/>
          <w:szCs w:val="28"/>
        </w:rPr>
        <w:t>3.1. Объем учебной практики и виды учебной работы</w:t>
      </w:r>
    </w:p>
    <w:p w:rsidR="009759EA" w:rsidRPr="00B92403" w:rsidRDefault="009759EA" w:rsidP="009759E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3792" w:type="pct"/>
        <w:jc w:val="center"/>
        <w:tblInd w:w="-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6"/>
        <w:gridCol w:w="2300"/>
      </w:tblGrid>
      <w:tr w:rsidR="009759EA" w:rsidRPr="00B92403" w:rsidTr="00B25F66">
        <w:trPr>
          <w:trHeight w:val="578"/>
          <w:jc w:val="center"/>
        </w:trPr>
        <w:tc>
          <w:tcPr>
            <w:tcW w:w="4003" w:type="pct"/>
            <w:vMerge w:val="restart"/>
            <w:shd w:val="clear" w:color="auto" w:fill="auto"/>
          </w:tcPr>
          <w:p w:rsidR="009759EA" w:rsidRPr="00B92403" w:rsidRDefault="009759EA" w:rsidP="00B25F6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759EA" w:rsidRPr="00B92403" w:rsidRDefault="009759EA" w:rsidP="00B25F6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759EA" w:rsidRPr="00B92403" w:rsidRDefault="009759EA" w:rsidP="00B25F6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92403">
              <w:rPr>
                <w:b/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9759EA" w:rsidRPr="00B92403" w:rsidRDefault="009759EA" w:rsidP="00B25F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9759EA" w:rsidRPr="00B92403" w:rsidRDefault="009759EA" w:rsidP="00B25F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9759EA" w:rsidRPr="00B92403" w:rsidRDefault="009759EA" w:rsidP="00B25F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B92403">
              <w:rPr>
                <w:b/>
                <w:iCs/>
                <w:sz w:val="28"/>
                <w:szCs w:val="28"/>
              </w:rPr>
              <w:t>Объем часов</w:t>
            </w:r>
          </w:p>
          <w:p w:rsidR="009759EA" w:rsidRPr="00B92403" w:rsidRDefault="009759EA" w:rsidP="00B25F6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759EA" w:rsidRPr="00B92403" w:rsidTr="00B25F66">
        <w:trPr>
          <w:trHeight w:val="578"/>
          <w:jc w:val="center"/>
        </w:trPr>
        <w:tc>
          <w:tcPr>
            <w:tcW w:w="4003" w:type="pct"/>
            <w:vMerge/>
            <w:shd w:val="clear" w:color="auto" w:fill="auto"/>
          </w:tcPr>
          <w:p w:rsidR="009759EA" w:rsidRPr="00B92403" w:rsidRDefault="009759EA" w:rsidP="00B25F6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9759EA" w:rsidRPr="00B92403" w:rsidRDefault="009759EA" w:rsidP="00B25F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759EA" w:rsidRPr="00B92403" w:rsidTr="00B25F66">
        <w:trPr>
          <w:trHeight w:val="593"/>
          <w:jc w:val="center"/>
        </w:trPr>
        <w:tc>
          <w:tcPr>
            <w:tcW w:w="4003" w:type="pct"/>
            <w:vMerge/>
            <w:shd w:val="clear" w:color="auto" w:fill="auto"/>
          </w:tcPr>
          <w:p w:rsidR="009759EA" w:rsidRPr="00B92403" w:rsidRDefault="009759EA" w:rsidP="00B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9759EA" w:rsidRPr="00B92403" w:rsidRDefault="009759EA" w:rsidP="00B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9EA" w:rsidRPr="00B92403" w:rsidTr="00B25F66">
        <w:trPr>
          <w:trHeight w:val="1064"/>
          <w:jc w:val="center"/>
        </w:trPr>
        <w:tc>
          <w:tcPr>
            <w:tcW w:w="4003" w:type="pct"/>
            <w:shd w:val="clear" w:color="auto" w:fill="auto"/>
          </w:tcPr>
          <w:p w:rsidR="009759EA" w:rsidRPr="00B92403" w:rsidRDefault="009759EA" w:rsidP="00B25F6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9EA" w:rsidRPr="00B92403" w:rsidRDefault="009759EA" w:rsidP="00B25F6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занятий </w:t>
            </w:r>
          </w:p>
        </w:tc>
        <w:tc>
          <w:tcPr>
            <w:tcW w:w="997" w:type="pct"/>
            <w:shd w:val="clear" w:color="auto" w:fill="auto"/>
          </w:tcPr>
          <w:p w:rsidR="009759EA" w:rsidRPr="00B92403" w:rsidRDefault="009759EA" w:rsidP="00B25F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9EA" w:rsidRPr="00B92403" w:rsidRDefault="009759EA" w:rsidP="00B25F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9759EA" w:rsidRPr="00B92403" w:rsidTr="00B25F66">
        <w:trPr>
          <w:trHeight w:val="538"/>
          <w:jc w:val="center"/>
        </w:trPr>
        <w:tc>
          <w:tcPr>
            <w:tcW w:w="4003" w:type="pct"/>
            <w:shd w:val="clear" w:color="auto" w:fill="auto"/>
          </w:tcPr>
          <w:p w:rsidR="009759EA" w:rsidRPr="00B92403" w:rsidRDefault="009759EA" w:rsidP="00B25F6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240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7" w:type="pct"/>
            <w:shd w:val="clear" w:color="auto" w:fill="auto"/>
          </w:tcPr>
          <w:p w:rsidR="009759EA" w:rsidRPr="00B92403" w:rsidRDefault="009759EA" w:rsidP="00B25F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9EA" w:rsidRPr="00B92403" w:rsidTr="00B25F66">
        <w:trPr>
          <w:trHeight w:val="945"/>
          <w:jc w:val="center"/>
        </w:trPr>
        <w:tc>
          <w:tcPr>
            <w:tcW w:w="4003" w:type="pct"/>
            <w:shd w:val="clear" w:color="auto" w:fill="auto"/>
          </w:tcPr>
          <w:p w:rsidR="009759EA" w:rsidRPr="00B92403" w:rsidRDefault="009759EA" w:rsidP="00B25F6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59EA" w:rsidRPr="00B92403" w:rsidRDefault="009759EA" w:rsidP="00B25F6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2403">
              <w:rPr>
                <w:rFonts w:ascii="Times New Roman" w:hAnsi="Times New Roman"/>
                <w:sz w:val="28"/>
                <w:szCs w:val="28"/>
              </w:rPr>
              <w:t xml:space="preserve">Выполнение обязанностей на рабочих местах </w:t>
            </w:r>
          </w:p>
        </w:tc>
        <w:tc>
          <w:tcPr>
            <w:tcW w:w="997" w:type="pct"/>
            <w:shd w:val="clear" w:color="auto" w:fill="auto"/>
          </w:tcPr>
          <w:p w:rsidR="009759EA" w:rsidRPr="00B92403" w:rsidRDefault="009759EA" w:rsidP="00B25F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9EA" w:rsidRPr="00B92403" w:rsidRDefault="009759EA" w:rsidP="00B25F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9759EA" w:rsidRPr="00B92403" w:rsidTr="00B25F66">
        <w:trPr>
          <w:trHeight w:val="892"/>
          <w:jc w:val="center"/>
        </w:trPr>
        <w:tc>
          <w:tcPr>
            <w:tcW w:w="4003" w:type="pct"/>
            <w:shd w:val="clear" w:color="auto" w:fill="auto"/>
          </w:tcPr>
          <w:p w:rsidR="009759EA" w:rsidRPr="00B92403" w:rsidRDefault="009759EA" w:rsidP="00B25F6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2403">
              <w:rPr>
                <w:rFonts w:ascii="Times New Roman" w:hAnsi="Times New Roman"/>
                <w:sz w:val="28"/>
                <w:szCs w:val="28"/>
              </w:rPr>
              <w:t>Выполнение обязанностей на рабочих местах и подразделениях организациях</w:t>
            </w:r>
          </w:p>
        </w:tc>
        <w:tc>
          <w:tcPr>
            <w:tcW w:w="997" w:type="pct"/>
            <w:shd w:val="clear" w:color="auto" w:fill="auto"/>
          </w:tcPr>
          <w:p w:rsidR="009759EA" w:rsidRPr="00B92403" w:rsidRDefault="009759EA" w:rsidP="00B25F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9EA" w:rsidRPr="00B92403" w:rsidRDefault="009759EA" w:rsidP="00B25F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4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59EA" w:rsidRPr="00B92403" w:rsidTr="00B25F66">
        <w:trPr>
          <w:trHeight w:val="69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9759EA" w:rsidRPr="00B92403" w:rsidRDefault="009759EA" w:rsidP="00B25F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40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проверочной работы </w:t>
            </w:r>
          </w:p>
        </w:tc>
      </w:tr>
    </w:tbl>
    <w:p w:rsidR="009759EA" w:rsidRDefault="009759EA" w:rsidP="009759EA">
      <w:pPr>
        <w:spacing w:after="0"/>
        <w:jc w:val="center"/>
      </w:pPr>
    </w:p>
    <w:p w:rsidR="009759EA" w:rsidRDefault="009759EA" w:rsidP="009759EA">
      <w:pPr>
        <w:jc w:val="center"/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rPr>
          <w:rFonts w:ascii="Times New Roman" w:hAnsi="Times New Roman" w:cs="Times New Roman"/>
          <w:sz w:val="24"/>
          <w:szCs w:val="24"/>
        </w:rPr>
      </w:pPr>
    </w:p>
    <w:p w:rsidR="009759EA" w:rsidRPr="00A00734" w:rsidRDefault="009759EA" w:rsidP="0097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34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3.2</w:t>
      </w:r>
      <w:r w:rsidRPr="00A00734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A00734">
        <w:rPr>
          <w:rStyle w:val="10"/>
          <w:rFonts w:eastAsiaTheme="minorHAnsi"/>
        </w:rPr>
        <w:t>Тематический план и содержание</w:t>
      </w:r>
      <w:r w:rsidRPr="00A00734">
        <w:rPr>
          <w:rFonts w:ascii="Times New Roman" w:hAnsi="Times New Roman" w:cs="Times New Roman"/>
          <w:sz w:val="24"/>
          <w:szCs w:val="24"/>
        </w:rPr>
        <w:t xml:space="preserve"> </w:t>
      </w:r>
      <w:r w:rsidRPr="00A00734">
        <w:rPr>
          <w:rFonts w:ascii="Times New Roman" w:hAnsi="Times New Roman" w:cs="Times New Roman"/>
          <w:b/>
          <w:sz w:val="24"/>
          <w:szCs w:val="24"/>
        </w:rPr>
        <w:t>учебной практики профессионального модуля ПМ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0734">
        <w:rPr>
          <w:rFonts w:ascii="Times New Roman" w:hAnsi="Times New Roman" w:cs="Times New Roman"/>
          <w:b/>
          <w:sz w:val="24"/>
          <w:szCs w:val="24"/>
        </w:rPr>
        <w:t xml:space="preserve"> Производство </w:t>
      </w:r>
      <w:r>
        <w:rPr>
          <w:rFonts w:ascii="Times New Roman" w:hAnsi="Times New Roman" w:cs="Times New Roman"/>
          <w:b/>
          <w:sz w:val="24"/>
          <w:szCs w:val="24"/>
        </w:rPr>
        <w:t>различных видов сыра и продуктов из молочной сыворотки.</w:t>
      </w:r>
    </w:p>
    <w:p w:rsidR="009759EA" w:rsidRPr="00A00734" w:rsidRDefault="009759EA" w:rsidP="0097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9265"/>
        <w:gridCol w:w="1247"/>
        <w:gridCol w:w="1529"/>
      </w:tblGrid>
      <w:tr w:rsidR="009759EA" w:rsidRPr="00A00734" w:rsidTr="00B25F66">
        <w:tc>
          <w:tcPr>
            <w:tcW w:w="3170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программы</w:t>
            </w: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материала учебной практики </w:t>
            </w:r>
          </w:p>
        </w:tc>
        <w:tc>
          <w:tcPr>
            <w:tcW w:w="1247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759EA" w:rsidRPr="00A00734" w:rsidTr="00B25F66">
        <w:tc>
          <w:tcPr>
            <w:tcW w:w="3170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759EA" w:rsidRPr="00A00734" w:rsidTr="00B25F66">
        <w:tc>
          <w:tcPr>
            <w:tcW w:w="3170" w:type="dxa"/>
          </w:tcPr>
          <w:p w:rsidR="009759EA" w:rsidRPr="00A00734" w:rsidRDefault="009759EA" w:rsidP="00B2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ПМ 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4</w:t>
            </w:r>
            <w:r w:rsidRPr="00A0073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Производство различных видов сыра и продуктов из молочной сыворотки.</w:t>
            </w: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9EA" w:rsidRPr="00A00734" w:rsidTr="00B25F66">
        <w:trPr>
          <w:trHeight w:val="1068"/>
        </w:trPr>
        <w:tc>
          <w:tcPr>
            <w:tcW w:w="3170" w:type="dxa"/>
          </w:tcPr>
          <w:p w:rsidR="009759EA" w:rsidRPr="00A00734" w:rsidRDefault="009759EA" w:rsidP="00B25F66">
            <w:pPr>
              <w:pStyle w:val="a0"/>
              <w:spacing w:after="0"/>
              <w:jc w:val="both"/>
              <w:rPr>
                <w:b/>
              </w:rPr>
            </w:pPr>
            <w:r w:rsidRPr="00AE662A">
              <w:rPr>
                <w:b/>
              </w:rPr>
              <w:t xml:space="preserve">Раздел 1 </w:t>
            </w:r>
            <w:r w:rsidRPr="002D4F60">
              <w:t>О</w:t>
            </w:r>
            <w:r>
              <w:t>бщая технология сыра</w:t>
            </w: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Безопасные приемы труда на производстве. Охрана труда на производстве.</w:t>
            </w:r>
            <w:r w:rsidRPr="00A007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молока к выработке сыра. Получение и обработка сгустка и сырного зерна. Формование, прессование и посолка сыров. Созревание сыра. Подготовка сыра к реализации. Пороки сыра.</w:t>
            </w:r>
          </w:p>
        </w:tc>
        <w:tc>
          <w:tcPr>
            <w:tcW w:w="1247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59EA" w:rsidRPr="00A00734" w:rsidTr="00B25F66">
        <w:tc>
          <w:tcPr>
            <w:tcW w:w="3170" w:type="dxa"/>
            <w:vMerge w:val="restart"/>
          </w:tcPr>
          <w:p w:rsidR="009759EA" w:rsidRPr="00A00734" w:rsidRDefault="009759EA" w:rsidP="00B25F66">
            <w:pPr>
              <w:pStyle w:val="a0"/>
              <w:spacing w:after="0"/>
            </w:pPr>
            <w:r w:rsidRPr="00EF7C95">
              <w:rPr>
                <w:b/>
              </w:rPr>
              <w:t>Раздел 2</w:t>
            </w:r>
            <w:r>
              <w:rPr>
                <w:b/>
              </w:rPr>
              <w:t xml:space="preserve"> </w:t>
            </w:r>
            <w:r w:rsidRPr="00EF7C95">
              <w:t>Частная технология сыра</w:t>
            </w: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59EA" w:rsidRPr="00A00734" w:rsidTr="00B25F66">
        <w:tc>
          <w:tcPr>
            <w:tcW w:w="3170" w:type="dxa"/>
            <w:vMerge/>
          </w:tcPr>
          <w:p w:rsidR="009759EA" w:rsidRPr="00A00734" w:rsidRDefault="009759EA" w:rsidP="00B25F66">
            <w:pPr>
              <w:pStyle w:val="a0"/>
              <w:spacing w:after="0"/>
            </w:pP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Технология твердых сычужных сыров с высокой температурой второго нагревания. Технология твердых сычужных сыров с низкой температурой второго нагревания. Технология твердых сычужных сыров с низкой температурой второго нагревания и повышенным уровнем молочно кислого брожения. Технология твердых сычужных сыров с низкой температурой второго нагревания и пониженной жирностью</w:t>
            </w:r>
          </w:p>
        </w:tc>
        <w:tc>
          <w:tcPr>
            <w:tcW w:w="1247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759EA" w:rsidRPr="00A00734" w:rsidTr="00B25F66">
        <w:tc>
          <w:tcPr>
            <w:tcW w:w="3170" w:type="dxa"/>
            <w:vMerge/>
          </w:tcPr>
          <w:p w:rsidR="009759EA" w:rsidRPr="00A00734" w:rsidRDefault="009759EA" w:rsidP="00B25F66">
            <w:pPr>
              <w:pStyle w:val="a0"/>
              <w:spacing w:after="0"/>
            </w:pP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Технология твердых сычужных сыров, созревающих при участии молочнокислых бактерий и микрофлоры слизи.</w:t>
            </w:r>
            <w:r w:rsidRPr="00A00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мягких сыров. Технология рассольных сыров. Технология сыров и сырных масс для выработки плавленых сыров. Технология плавленых сыров. Режимы хранения и транспортирования.</w:t>
            </w:r>
          </w:p>
        </w:tc>
        <w:tc>
          <w:tcPr>
            <w:tcW w:w="1247" w:type="dxa"/>
          </w:tcPr>
          <w:p w:rsidR="009759EA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759EA" w:rsidRPr="00A00734" w:rsidTr="00B25F66">
        <w:tc>
          <w:tcPr>
            <w:tcW w:w="3170" w:type="dxa"/>
          </w:tcPr>
          <w:p w:rsidR="009759EA" w:rsidRPr="00A00734" w:rsidRDefault="009759EA" w:rsidP="00B25F66">
            <w:pPr>
              <w:pStyle w:val="a0"/>
              <w:spacing w:after="0"/>
              <w:jc w:val="both"/>
            </w:pPr>
            <w:r w:rsidRPr="00A8002B">
              <w:rPr>
                <w:b/>
              </w:rPr>
              <w:t>Раздел 3</w:t>
            </w:r>
            <w:r>
              <w:rPr>
                <w:b/>
              </w:rPr>
              <w:t xml:space="preserve"> </w:t>
            </w:r>
            <w:r w:rsidRPr="00A8002B">
              <w:t>Технология продуктов из сыворотки</w:t>
            </w: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Производство  продуктов из молочной сыворотки</w:t>
            </w:r>
          </w:p>
        </w:tc>
        <w:tc>
          <w:tcPr>
            <w:tcW w:w="1247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59EA" w:rsidRPr="00A00734" w:rsidTr="00B25F66">
        <w:tc>
          <w:tcPr>
            <w:tcW w:w="3170" w:type="dxa"/>
          </w:tcPr>
          <w:p w:rsidR="009759EA" w:rsidRPr="00A00734" w:rsidRDefault="009759EA" w:rsidP="00B25F66">
            <w:pPr>
              <w:pStyle w:val="a0"/>
              <w:spacing w:after="0"/>
            </w:pPr>
            <w:r w:rsidRPr="00E125AD">
              <w:rPr>
                <w:b/>
              </w:rPr>
              <w:t>Раздел 4</w:t>
            </w:r>
            <w:r>
              <w:rPr>
                <w:b/>
              </w:rPr>
              <w:t xml:space="preserve"> </w:t>
            </w:r>
            <w:r w:rsidRPr="00E125AD">
              <w:t>Эксплуатация технологического оборудования продуктов из сыворотки</w:t>
            </w: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Эксплуатация технологического оборудования продуктов из сыворотки</w:t>
            </w:r>
          </w:p>
        </w:tc>
        <w:tc>
          <w:tcPr>
            <w:tcW w:w="1247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59EA" w:rsidRPr="00A00734" w:rsidTr="00B25F66">
        <w:tc>
          <w:tcPr>
            <w:tcW w:w="3170" w:type="dxa"/>
          </w:tcPr>
          <w:p w:rsidR="009759EA" w:rsidRPr="00A00734" w:rsidRDefault="009759EA" w:rsidP="00B25F66">
            <w:pPr>
              <w:pStyle w:val="a0"/>
              <w:spacing w:after="0"/>
            </w:pPr>
            <w:r w:rsidRPr="00E125AD">
              <w:rPr>
                <w:b/>
              </w:rPr>
              <w:t>Раздел 5</w:t>
            </w:r>
            <w:r>
              <w:rPr>
                <w:b/>
              </w:rPr>
              <w:t xml:space="preserve"> </w:t>
            </w:r>
            <w:r w:rsidRPr="00E125AD">
              <w:t xml:space="preserve">Эксплуатация технологического </w:t>
            </w:r>
            <w:r w:rsidRPr="00E125AD">
              <w:lastRenderedPageBreak/>
              <w:t>оборудования для производства сыра</w:t>
            </w:r>
          </w:p>
        </w:tc>
        <w:tc>
          <w:tcPr>
            <w:tcW w:w="9265" w:type="dxa"/>
          </w:tcPr>
          <w:p w:rsidR="009759EA" w:rsidRPr="00A00734" w:rsidRDefault="009759EA" w:rsidP="00B25F66">
            <w:pPr>
              <w:pStyle w:val="a0"/>
              <w:spacing w:after="0"/>
            </w:pPr>
            <w:r w:rsidRPr="00A00734">
              <w:lastRenderedPageBreak/>
              <w:t>Оборудование для подготовки молока, свертывания и обработки сгустка и сырного зерна</w:t>
            </w:r>
          </w:p>
          <w:p w:rsidR="009759EA" w:rsidRPr="00A00734" w:rsidRDefault="009759EA" w:rsidP="00B25F66">
            <w:pPr>
              <w:pStyle w:val="a0"/>
              <w:spacing w:after="0"/>
            </w:pPr>
            <w:r w:rsidRPr="00A00734">
              <w:lastRenderedPageBreak/>
              <w:t>Оборудование для прессования и формования сыра</w:t>
            </w:r>
          </w:p>
          <w:p w:rsidR="009759EA" w:rsidRPr="00A00734" w:rsidRDefault="009759EA" w:rsidP="00B25F66">
            <w:pPr>
              <w:pStyle w:val="a0"/>
              <w:spacing w:after="0"/>
            </w:pPr>
            <w:r w:rsidRPr="00A00734">
              <w:t>Оборудование для посолки сыра</w:t>
            </w:r>
          </w:p>
          <w:p w:rsidR="009759EA" w:rsidRPr="00A00734" w:rsidRDefault="009759EA" w:rsidP="00B25F66">
            <w:pPr>
              <w:pStyle w:val="a0"/>
              <w:spacing w:after="0"/>
              <w:rPr>
                <w:b/>
              </w:rPr>
            </w:pPr>
            <w:r w:rsidRPr="00A00734">
              <w:t>Оборудование для парафинирования сыров и упаковывания в пленку</w:t>
            </w:r>
          </w:p>
          <w:p w:rsidR="009759EA" w:rsidRPr="00A00734" w:rsidRDefault="009759EA" w:rsidP="00B25F66">
            <w:pPr>
              <w:pStyle w:val="a0"/>
              <w:spacing w:after="0"/>
              <w:rPr>
                <w:b/>
              </w:rPr>
            </w:pPr>
            <w:r w:rsidRPr="00A00734">
              <w:t>Оборудование для производства плавленых сыров</w:t>
            </w:r>
          </w:p>
          <w:p w:rsidR="009759EA" w:rsidRPr="00A00734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Оборудование для санитарно-гигиенической обработки сыра</w:t>
            </w:r>
          </w:p>
        </w:tc>
        <w:tc>
          <w:tcPr>
            <w:tcW w:w="1247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59EA" w:rsidRPr="00A00734" w:rsidTr="00B25F66">
        <w:tc>
          <w:tcPr>
            <w:tcW w:w="3170" w:type="dxa"/>
          </w:tcPr>
          <w:p w:rsidR="009759EA" w:rsidRPr="00A00734" w:rsidRDefault="009759EA" w:rsidP="00B25F66">
            <w:pPr>
              <w:pStyle w:val="ad"/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5" w:type="dxa"/>
          </w:tcPr>
          <w:p w:rsidR="009759EA" w:rsidRPr="00A00734" w:rsidRDefault="009759EA" w:rsidP="00B25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9759EA" w:rsidRPr="00A00734" w:rsidRDefault="009759EA" w:rsidP="0097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29" w:type="dxa"/>
          </w:tcPr>
          <w:p w:rsidR="009759EA" w:rsidRPr="00A00734" w:rsidRDefault="009759EA" w:rsidP="00B2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59EA" w:rsidSect="00B92403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9759EA" w:rsidRPr="00A00734" w:rsidRDefault="009759EA" w:rsidP="009759E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jc w:val="center"/>
        <w:rPr>
          <w:caps/>
        </w:rPr>
      </w:pPr>
      <w:r w:rsidRPr="00A00734">
        <w:rPr>
          <w:caps/>
        </w:rPr>
        <w:lastRenderedPageBreak/>
        <w:t xml:space="preserve">4.  условия реализации  программы </w:t>
      </w:r>
      <w:r>
        <w:rPr>
          <w:caps/>
        </w:rPr>
        <w:t>производственной  практики</w:t>
      </w:r>
    </w:p>
    <w:p w:rsidR="009759EA" w:rsidRPr="00A00734" w:rsidRDefault="009759EA" w:rsidP="009759EA">
      <w:pPr>
        <w:pStyle w:val="a0"/>
        <w:spacing w:after="0"/>
      </w:pPr>
    </w:p>
    <w:p w:rsidR="009759EA" w:rsidRPr="00A00734" w:rsidRDefault="009759EA" w:rsidP="009759E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</w:pPr>
      <w:r w:rsidRPr="00A00734">
        <w:t>4.1. Требования к минимальному материально-техническому обеспечению</w:t>
      </w:r>
    </w:p>
    <w:p w:rsidR="009759EA" w:rsidRPr="00A00734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A00734">
        <w:rPr>
          <w:rFonts w:ascii="Times New Roman" w:hAnsi="Times New Roman" w:cs="Times New Roman"/>
          <w:sz w:val="24"/>
          <w:szCs w:val="24"/>
        </w:rPr>
        <w:t xml:space="preserve"> предполагает наличие учебных кабинетов </w:t>
      </w: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«Т</w:t>
      </w:r>
      <w:r w:rsidRPr="00A0073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ехнологии производства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молока и молочной продукции»</w:t>
      </w:r>
      <w:r w:rsidRPr="00A00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59EA" w:rsidRPr="00A00734" w:rsidRDefault="009759EA" w:rsidP="0097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 учебных кабинетов и рабочих мест кабинетов:</w:t>
      </w:r>
    </w:p>
    <w:p w:rsidR="009759EA" w:rsidRPr="00A00734" w:rsidRDefault="009759EA" w:rsidP="009759EA">
      <w:pPr>
        <w:numPr>
          <w:ilvl w:val="0"/>
          <w:numId w:val="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рабочее место преподавателя;</w:t>
      </w:r>
    </w:p>
    <w:p w:rsidR="009759EA" w:rsidRPr="00A00734" w:rsidRDefault="009759EA" w:rsidP="009759EA">
      <w:pPr>
        <w:numPr>
          <w:ilvl w:val="0"/>
          <w:numId w:val="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рабочее место студента для теоретических занятий;</w:t>
      </w:r>
    </w:p>
    <w:p w:rsidR="009759EA" w:rsidRPr="00A00734" w:rsidRDefault="009759EA" w:rsidP="009759EA">
      <w:pPr>
        <w:numPr>
          <w:ilvl w:val="0"/>
          <w:numId w:val="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учебная доска.</w:t>
      </w:r>
    </w:p>
    <w:p w:rsidR="009759EA" w:rsidRPr="00A00734" w:rsidRDefault="009759EA" w:rsidP="0097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Технические средства обучения: </w:t>
      </w: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компьютер, демонстрационный мультимедийный комплекс.</w:t>
      </w:r>
    </w:p>
    <w:p w:rsidR="009759EA" w:rsidRPr="00A00734" w:rsidRDefault="009759EA" w:rsidP="0097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 учебно-сыродельного участка:</w:t>
      </w:r>
    </w:p>
    <w:p w:rsidR="009759EA" w:rsidRPr="00A00734" w:rsidRDefault="009759EA" w:rsidP="009759EA">
      <w:pPr>
        <w:numPr>
          <w:ilvl w:val="2"/>
          <w:numId w:val="4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рабочее место преподавателя;</w:t>
      </w:r>
    </w:p>
    <w:p w:rsidR="009759EA" w:rsidRPr="00A00734" w:rsidRDefault="009759EA" w:rsidP="009759EA">
      <w:pPr>
        <w:numPr>
          <w:ilvl w:val="2"/>
          <w:numId w:val="4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рабочее место студента для лабораторных занятий;</w:t>
      </w:r>
    </w:p>
    <w:p w:rsidR="009759EA" w:rsidRPr="00A00734" w:rsidRDefault="009759EA" w:rsidP="009759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сыроизготовитель;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формовочный аппарат;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пресса; солильный бассейн;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формы для сыра;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установка титрования;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шкаф вытяжной; 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шкаф для хранения химических реактивов;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шкаф лабораторный для химической посуды;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плитка лабораторная; термометры;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справочная литература;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весы электронные;</w:t>
      </w:r>
    </w:p>
    <w:p w:rsidR="009759EA" w:rsidRPr="00A00734" w:rsidRDefault="009759EA" w:rsidP="009759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водяная баня.</w:t>
      </w:r>
    </w:p>
    <w:p w:rsidR="009759EA" w:rsidRPr="00A00734" w:rsidRDefault="009759EA" w:rsidP="009759EA">
      <w:pPr>
        <w:spacing w:after="0" w:line="240" w:lineRule="auto"/>
        <w:ind w:firstLine="796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Оборудование рабочих мест </w:t>
      </w:r>
      <w:r w:rsidRPr="00A00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учебно-сыродельного участка:</w:t>
      </w:r>
    </w:p>
    <w:p w:rsidR="009759EA" w:rsidRPr="00A00734" w:rsidRDefault="009759EA" w:rsidP="009759E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химическая посуда;</w:t>
      </w:r>
    </w:p>
    <w:p w:rsidR="009759EA" w:rsidRPr="00A00734" w:rsidRDefault="009759EA" w:rsidP="009759E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лабораторная посуда;</w:t>
      </w:r>
    </w:p>
    <w:p w:rsidR="009759EA" w:rsidRPr="00A00734" w:rsidRDefault="009759EA" w:rsidP="009759E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производственный инвентарь;</w:t>
      </w:r>
    </w:p>
    <w:p w:rsidR="009759EA" w:rsidRPr="00A00734" w:rsidRDefault="009759EA" w:rsidP="009759E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нормативно- техническая документация.</w:t>
      </w:r>
    </w:p>
    <w:p w:rsidR="009759EA" w:rsidRPr="00A00734" w:rsidRDefault="009759EA" w:rsidP="0097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рабочих мест в лаборатории не менее числа обучающихся в группе.</w:t>
      </w:r>
    </w:p>
    <w:p w:rsidR="009759EA" w:rsidRPr="00A00734" w:rsidRDefault="009759EA" w:rsidP="0097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Методическое обеспечение профессионального модуля</w:t>
      </w: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759EA" w:rsidRPr="00A00734" w:rsidRDefault="009759EA" w:rsidP="009759EA">
      <w:pPr>
        <w:numPr>
          <w:ilvl w:val="0"/>
          <w:numId w:val="6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средства контроля знаний;</w:t>
      </w:r>
    </w:p>
    <w:p w:rsidR="009759EA" w:rsidRPr="00A00734" w:rsidRDefault="009759EA" w:rsidP="009759EA">
      <w:pPr>
        <w:numPr>
          <w:ilvl w:val="0"/>
          <w:numId w:val="6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учебно-методические пособия;</w:t>
      </w:r>
    </w:p>
    <w:p w:rsidR="009759EA" w:rsidRPr="00A00734" w:rsidRDefault="009759EA" w:rsidP="009759EA">
      <w:pPr>
        <w:numPr>
          <w:ilvl w:val="0"/>
          <w:numId w:val="6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дидактические материалы.</w:t>
      </w:r>
    </w:p>
    <w:p w:rsidR="009759EA" w:rsidRPr="00A00734" w:rsidRDefault="009759EA" w:rsidP="0097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программы модуля предполагает обязательную  практику (учебную или производственную).</w:t>
      </w:r>
    </w:p>
    <w:p w:rsidR="009759EA" w:rsidRPr="00A00734" w:rsidRDefault="009759EA" w:rsidP="0097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96"/>
        <w:jc w:val="both"/>
        <w:rPr>
          <w:rFonts w:ascii="Times New Roman" w:hAnsi="Times New Roman" w:cs="Times New Roman"/>
          <w:sz w:val="24"/>
          <w:szCs w:val="24"/>
        </w:rPr>
      </w:pPr>
    </w:p>
    <w:p w:rsidR="009759EA" w:rsidRPr="00A00734" w:rsidRDefault="009759EA" w:rsidP="009759E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</w:pPr>
      <w:r w:rsidRPr="00A00734">
        <w:br w:type="page"/>
      </w:r>
    </w:p>
    <w:p w:rsidR="009759EA" w:rsidRPr="00A00734" w:rsidRDefault="009759EA" w:rsidP="009759E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jc w:val="center"/>
      </w:pPr>
      <w:r w:rsidRPr="00A00734">
        <w:lastRenderedPageBreak/>
        <w:t>4.2. Информационное обеспечение обучения</w:t>
      </w:r>
    </w:p>
    <w:p w:rsidR="009759EA" w:rsidRPr="00A00734" w:rsidRDefault="009759EA" w:rsidP="009759EA">
      <w:pPr>
        <w:pStyle w:val="1"/>
        <w:keepNext w:val="0"/>
        <w:widowControl w:val="0"/>
        <w:tabs>
          <w:tab w:val="clear" w:pos="432"/>
          <w:tab w:val="clear" w:pos="709"/>
          <w:tab w:val="clear" w:pos="1852"/>
          <w:tab w:val="left" w:pos="0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jc w:val="both"/>
      </w:pPr>
      <w:r w:rsidRPr="00A00734">
        <w:t>Перечень рекомендуемых учебных изданий, Интернет-ресурсов, дополнительной литературы</w:t>
      </w:r>
    </w:p>
    <w:p w:rsidR="009759EA" w:rsidRPr="00A00734" w:rsidRDefault="009759EA" w:rsidP="009759E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49F" w:rsidRPr="000C4B7C" w:rsidRDefault="0063549F" w:rsidP="0063549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7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63549F" w:rsidRPr="000C4B7C" w:rsidRDefault="0063549F" w:rsidP="0063549F">
      <w:pPr>
        <w:pStyle w:val="a8"/>
        <w:numPr>
          <w:ilvl w:val="0"/>
          <w:numId w:val="7"/>
        </w:numPr>
        <w:ind w:left="426"/>
      </w:pPr>
      <w:r w:rsidRPr="000C4B7C">
        <w:t>Крусь Г.Н., Чекулаева Л.В., Шалыгина Г.А. Технология молочных продуктов. – М.: Агропромиздат, 2012</w:t>
      </w:r>
    </w:p>
    <w:p w:rsidR="0063549F" w:rsidRPr="000C4B7C" w:rsidRDefault="0063549F" w:rsidP="0063549F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/>
        <w:jc w:val="both"/>
      </w:pPr>
      <w:r w:rsidRPr="000C4B7C">
        <w:t>КрусьГ.Н.,Кулешова И.М., Дунченко Н.И. Технология сыра и других молочных продуктов. – М.: Колос, 2009.</w:t>
      </w:r>
    </w:p>
    <w:p w:rsidR="0063549F" w:rsidRPr="000C4B7C" w:rsidRDefault="0063549F" w:rsidP="0063549F">
      <w:pPr>
        <w:pStyle w:val="11"/>
        <w:numPr>
          <w:ilvl w:val="0"/>
          <w:numId w:val="7"/>
        </w:numPr>
        <w:shd w:val="clear" w:color="auto" w:fill="auto"/>
        <w:tabs>
          <w:tab w:val="left" w:pos="738"/>
        </w:tabs>
        <w:ind w:left="426" w:right="20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Крусь Г.Н., Тиняков В.Г., Фофанов Ю.Ф. Технология молока и оборудование предприятий молочной промышленности. - М.: Агропромиздат, 2009.</w:t>
      </w:r>
    </w:p>
    <w:p w:rsidR="0063549F" w:rsidRPr="000C4B7C" w:rsidRDefault="0063549F" w:rsidP="0063549F">
      <w:pPr>
        <w:pStyle w:val="11"/>
        <w:numPr>
          <w:ilvl w:val="0"/>
          <w:numId w:val="7"/>
        </w:numPr>
        <w:shd w:val="clear" w:color="auto" w:fill="auto"/>
        <w:tabs>
          <w:tab w:val="left" w:pos="745"/>
        </w:tabs>
        <w:ind w:left="426" w:right="20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Ростроса Н.К., Мордвинцева П.В. Курсовое и дипломное проектирование предприятий молочной промышленности. - М.: Агропромиздат, 2010.</w:t>
      </w:r>
    </w:p>
    <w:p w:rsidR="0063549F" w:rsidRPr="000C4B7C" w:rsidRDefault="0063549F" w:rsidP="0063549F">
      <w:pPr>
        <w:pStyle w:val="11"/>
        <w:numPr>
          <w:ilvl w:val="0"/>
          <w:numId w:val="7"/>
        </w:numPr>
        <w:shd w:val="clear" w:color="auto" w:fill="auto"/>
        <w:tabs>
          <w:tab w:val="left" w:pos="745"/>
        </w:tabs>
        <w:ind w:left="426" w:right="20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Солдатов А.П.,  Табакова Л.П. Технология производства молока и говядины. – М.: Колос, 2012.</w:t>
      </w:r>
    </w:p>
    <w:p w:rsidR="0063549F" w:rsidRPr="000C4B7C" w:rsidRDefault="0063549F" w:rsidP="0063549F">
      <w:pPr>
        <w:pStyle w:val="a8"/>
        <w:numPr>
          <w:ilvl w:val="0"/>
          <w:numId w:val="7"/>
        </w:numPr>
        <w:ind w:left="426"/>
      </w:pPr>
      <w:r w:rsidRPr="000C4B7C">
        <w:t>Залашко М.В. Биотехнология переработки молочной сыворотки. - М.: Агропромиздат, 2010</w:t>
      </w:r>
    </w:p>
    <w:p w:rsidR="0063549F" w:rsidRPr="000C4B7C" w:rsidRDefault="0063549F" w:rsidP="0063549F">
      <w:pPr>
        <w:pStyle w:val="a8"/>
        <w:numPr>
          <w:ilvl w:val="0"/>
          <w:numId w:val="7"/>
        </w:numPr>
        <w:ind w:left="426"/>
      </w:pPr>
      <w:r w:rsidRPr="000C4B7C">
        <w:t>Чакулаева Л.В., Полянский К.К., Голубева Л.В., Технология продуктов консервирования молока и молочного сырья: Учебное пособие. 0 Воронеж: Издательство Воронежского государственного университета, 2011</w:t>
      </w:r>
    </w:p>
    <w:p w:rsidR="0063549F" w:rsidRPr="000C4B7C" w:rsidRDefault="0063549F" w:rsidP="0063549F">
      <w:pPr>
        <w:pStyle w:val="11"/>
        <w:shd w:val="clear" w:color="auto" w:fill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63549F" w:rsidRPr="000C4B7C" w:rsidRDefault="0063549F" w:rsidP="0063549F">
      <w:pPr>
        <w:pStyle w:val="11"/>
        <w:numPr>
          <w:ilvl w:val="0"/>
          <w:numId w:val="8"/>
        </w:numPr>
        <w:shd w:val="clear" w:color="auto" w:fill="auto"/>
        <w:tabs>
          <w:tab w:val="left" w:pos="426"/>
        </w:tabs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Степанова Л.И. Справочник технолога молочного производства. Т1. Цельномолочные продукты. - СПб.: ГИОРД, 2012</w:t>
      </w:r>
    </w:p>
    <w:p w:rsidR="0063549F" w:rsidRPr="000C4B7C" w:rsidRDefault="0063549F" w:rsidP="0063549F">
      <w:pPr>
        <w:pStyle w:val="a8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</w:pPr>
      <w:r w:rsidRPr="000C4B7C">
        <w:t>Степанова Л.И. Справочник технолога молочного производства Т.2. Масло коровье и комбинированное. - СПб.: ГИОРД, 2012</w:t>
      </w:r>
    </w:p>
    <w:p w:rsidR="0063549F" w:rsidRPr="000C4B7C" w:rsidRDefault="0063549F" w:rsidP="0063549F">
      <w:pPr>
        <w:pStyle w:val="a8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</w:pPr>
      <w:r w:rsidRPr="000C4B7C">
        <w:t>Кузнецов В.В. Справочник технолога молочного производства. Т.З. Сыры. - СПб.: ГИОРД, 2009</w:t>
      </w:r>
    </w:p>
    <w:p w:rsidR="0063549F" w:rsidRPr="000C4B7C" w:rsidRDefault="0063549F" w:rsidP="0063549F">
      <w:pPr>
        <w:pStyle w:val="a8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  <w:rPr>
          <w:bCs/>
        </w:rPr>
      </w:pPr>
      <w:r w:rsidRPr="000C4B7C">
        <w:t>Арсеньева Т.П. Справочник технолога молочного производства. Т.4. Мороженое. - СПб.: ГИОРД, 2009.</w:t>
      </w:r>
    </w:p>
    <w:p w:rsidR="0063549F" w:rsidRPr="000C4B7C" w:rsidRDefault="0063549F" w:rsidP="0063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Pr="00ED0141" w:rsidRDefault="009759EA" w:rsidP="009759EA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0141">
        <w:rPr>
          <w:rFonts w:ascii="Times New Roman" w:hAnsi="Times New Roman" w:cs="Times New Roman"/>
          <w:b/>
          <w:caps/>
          <w:sz w:val="24"/>
          <w:szCs w:val="24"/>
        </w:rPr>
        <w:t xml:space="preserve">5. Контроль и оценка результатов освоения </w:t>
      </w:r>
      <w:bookmarkStart w:id="0" w:name="_GoBack"/>
      <w:bookmarkEnd w:id="0"/>
      <w:r w:rsidRPr="00ED0141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 (вида профессиональной деятельности)</w:t>
      </w:r>
    </w:p>
    <w:tbl>
      <w:tblPr>
        <w:tblW w:w="10136" w:type="dxa"/>
        <w:tblInd w:w="-10" w:type="dxa"/>
        <w:tblLayout w:type="fixed"/>
        <w:tblLook w:val="0000"/>
      </w:tblPr>
      <w:tblGrid>
        <w:gridCol w:w="2812"/>
        <w:gridCol w:w="3943"/>
        <w:gridCol w:w="3381"/>
      </w:tblGrid>
      <w:tr w:rsidR="009759EA" w:rsidRPr="00ED0141" w:rsidTr="00B25F66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759EA" w:rsidRPr="00ED0141" w:rsidTr="00B25F66"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4.1.Контролировать соблюдение требований к сырью при выработке сыра и продуктов из молочной сыворотки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определения  органолептических показателей качества основного сырья при входном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определения органолептических показателей  качества дополнительного сырья при входном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определения физико-химических показателей качества   основного сырья при производственном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определения физико-химических показателей качества дополнительного сырья при производственном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заключения о соответствии качества сырья действующим стандартам;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экспертная оценка заполненной документации;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tabs>
                <w:tab w:val="left" w:pos="432"/>
                <w:tab w:val="left" w:pos="90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точность оформления производственной и технологической  документации по соблюдению требований к сырью при производстве сыра и продуктов из молочной сыворотки в соответствии с действующими инструкциями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экспертная оценка заполненной документации;</w:t>
            </w:r>
          </w:p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деловая игра;</w:t>
            </w:r>
          </w:p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</w:t>
            </w:r>
          </w:p>
        </w:tc>
      </w:tr>
      <w:tr w:rsidR="009759EA" w:rsidRPr="00ED0141" w:rsidTr="00B25F66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4.2. Изготавливатьбактериальные закваски и растворы сычужного фермента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санитарных требований к технологическим процессам и производственным помещениям;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наблюдение за деятельностью студента при выполнении лабораторных и практических работ, при прохождении производственной практики,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 и  правильность выбора способов приготовления различных бактериальных заквасок и растворов сычужного фермента</w:t>
            </w:r>
          </w:p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 правильность подбора технологических параметров для приготовления полуфабрикатов по различным технологическим схемам;</w:t>
            </w:r>
          </w:p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и  правильность выбора ресурсо- и энергосберегающих технологий при производстве бактериальных заквасок и растворов сычужного фермента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расчета доз бактериальных заквасок и растворов сычужного фермента справочной и нормативной документации, в том числе с применением прикладных программ для выполнения расчетов на пк;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rPr>
          <w:trHeight w:val="98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оптимальность решений по устранению и предупреждению пороков связанных с бактериальными заквасками и растворами сычужного фермента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нормативно-отчетной документации существующим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заполненной документации</w:t>
            </w:r>
          </w:p>
        </w:tc>
      </w:tr>
      <w:tr w:rsidR="009759EA" w:rsidRPr="00ED0141" w:rsidTr="00B25F66">
        <w:trPr>
          <w:trHeight w:val="293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4.3 Вести технологические процесс производства различных видов сыра</w:t>
            </w: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санитарных требований к технологическим процессам и производственным 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наблюдение за деятельностью студента при выполнении лабораторных и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 правильность выбора способов производства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и  правильность подбора параметров для производства различных видов сыра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rPr>
          <w:trHeight w:val="2191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правильность выбора ресурсо- и энергосберегающих технологий при производстве производства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подбора оптимальных режимов при производстве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оптимальность решений по устранению и предупреждению пороков сыров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обоснованный анализ причин возникновения отходов и потерь при производстве сыров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наблюдение за деятельностью студента при выполнении лабораторных и практических работ, при прохождении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производственной практики, интерпретация результатов собеседования  и наблюдения</w:t>
            </w:r>
          </w:p>
        </w:tc>
      </w:tr>
      <w:tr w:rsidR="009759EA" w:rsidRPr="00ED0141" w:rsidTr="00B25F66">
        <w:trPr>
          <w:trHeight w:val="1185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нормативно-отчетной документации существующим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заполненной документации</w:t>
            </w:r>
          </w:p>
        </w:tc>
      </w:tr>
      <w:tr w:rsidR="009759EA" w:rsidRPr="00ED0141" w:rsidTr="00B25F66">
        <w:trPr>
          <w:trHeight w:val="686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4.4. Вести технологические процессы производства продуктов из молочной сыворотки</w:t>
            </w: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4.5 Обеспечивать работу оборудования для производства продуктов из сыворотки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соблюдение санитарных требований к технологическим процессам и производственным помещениям;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и правильность выбора способов производства продуктов из молочной сыворотки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и правильность выбора ресурсо- и энергосберегающих технологий при производства продуктов из молочной сыворотки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правильность подбора параметров для производства продуктов из молочной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расчета производственных рецептур для приготовления продуктов из молочной сыворотки с использованием справочной и нормативной документации, в том числе с применением прикладных программ для выполнения расчетов на пк;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подбора 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оптимальных режимов при производстве продуктов из молочной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наблюдение за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Оптимальность решений по устранению и предупреждению пороков продуктов из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обоснованный анализ причин возникновения отходов и потерь при производстве продуктов из сыворотки фиксированием результатов в отчетной документации;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нормативно-отчетной документации существующим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теплового оборудования;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собеседование, решение профессиональных задач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обоснованный выбор оборудования для производства продуктов из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анализа схем компоновки для производства продуктов из сыворотки;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обоснованный выбор оборудования для производства продуктов из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9759EA" w:rsidRPr="00ED0141" w:rsidTr="00B25F66">
        <w:trPr>
          <w:trHeight w:val="2790"/>
        </w:trPr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и аргументированность выполнения аппаратурно-технологических схем комплексно-механизированных и механизированных поточных линий для производства  продуктов из сыворотки;</w:t>
            </w:r>
          </w:p>
          <w:p w:rsidR="009759EA" w:rsidRPr="00ED0141" w:rsidRDefault="009759EA" w:rsidP="00B25F66">
            <w:pPr>
              <w:tabs>
                <w:tab w:val="left" w:pos="90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9759EA" w:rsidRPr="00ED0141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9EA" w:rsidRPr="00ED0141" w:rsidTr="00B25F66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оценки качества продуктов из сыворотки;</w:t>
            </w:r>
          </w:p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9759EA" w:rsidRPr="00ED0141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9EA" w:rsidRPr="00ED0141" w:rsidTr="00B25F66">
        <w:trPr>
          <w:trHeight w:val="206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 4.6 Обеспечить работу оборудования для производства различных видов сыра и продуктов из молочной сыворотки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теплового оборудования;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собеседование, решение профессиональных задач</w:t>
            </w:r>
          </w:p>
        </w:tc>
      </w:tr>
      <w:tr w:rsidR="009759EA" w:rsidRPr="00ED0141" w:rsidTr="00B25F66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оборудования для производства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9759EA" w:rsidRPr="00ED0141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9EA" w:rsidRPr="00ED0141" w:rsidTr="00B25F66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оборудования для производства продуктов из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9759EA" w:rsidRPr="00ED0141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9EA" w:rsidRPr="00ED0141" w:rsidTr="00B25F66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точность анализа схем компоновки оборудования для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9759EA" w:rsidRPr="00ED0141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9EA" w:rsidRPr="00ED0141" w:rsidTr="00B25F66">
        <w:trPr>
          <w:trHeight w:val="926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сыроизготовителей, прессов, формовочных аппаратов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собеседование, решение профессиональных задач</w:t>
            </w:r>
          </w:p>
        </w:tc>
      </w:tr>
      <w:tr w:rsidR="009759EA" w:rsidRPr="00ED0141" w:rsidTr="00B25F66">
        <w:trPr>
          <w:trHeight w:val="2790"/>
        </w:trPr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и аргументированность выполнения аппаратурно-технологических схем комплексно-механизированных и механизированных поточных линий для производства сыра и продуктов из сыворотки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EA" w:rsidRPr="00ED0141" w:rsidRDefault="009759EA" w:rsidP="00B25F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9759EA" w:rsidRPr="00ED0141" w:rsidRDefault="009759EA" w:rsidP="00B25F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59EA" w:rsidRPr="00ED0141" w:rsidRDefault="009759EA" w:rsidP="0097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Pr="00ED0141" w:rsidRDefault="009759EA" w:rsidP="0097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EA" w:rsidRPr="00ED0141" w:rsidRDefault="009759EA" w:rsidP="009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697" w:rsidRDefault="00C25697"/>
    <w:sectPr w:rsidR="00C25697" w:rsidSect="00A00734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E8" w:rsidRDefault="00653AE8" w:rsidP="00AA53AA">
      <w:pPr>
        <w:spacing w:after="0" w:line="240" w:lineRule="auto"/>
      </w:pPr>
      <w:r>
        <w:separator/>
      </w:r>
    </w:p>
  </w:endnote>
  <w:endnote w:type="continuationSeparator" w:id="1">
    <w:p w:rsidR="00653AE8" w:rsidRDefault="00653AE8" w:rsidP="00AA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41" w:rsidRDefault="00DA29F3" w:rsidP="00ED0141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59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141" w:rsidRDefault="00653AE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41" w:rsidRDefault="00DA29F3" w:rsidP="00ED0141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59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0666">
      <w:rPr>
        <w:rStyle w:val="a9"/>
        <w:noProof/>
      </w:rPr>
      <w:t>4</w:t>
    </w:r>
    <w:r>
      <w:rPr>
        <w:rStyle w:val="a9"/>
      </w:rPr>
      <w:fldChar w:fldCharType="end"/>
    </w:r>
  </w:p>
  <w:p w:rsidR="00ED0141" w:rsidRPr="00E912DF" w:rsidRDefault="00653AE8" w:rsidP="00ED0141">
    <w:pPr>
      <w:pStyle w:val="ab"/>
      <w:widowControl w:val="0"/>
      <w:suppressLineNumbers w:val="0"/>
      <w:suppressAutoHyphens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E8" w:rsidRDefault="00653AE8" w:rsidP="00AA53AA">
      <w:pPr>
        <w:spacing w:after="0" w:line="240" w:lineRule="auto"/>
      </w:pPr>
      <w:r>
        <w:separator/>
      </w:r>
    </w:p>
  </w:footnote>
  <w:footnote w:type="continuationSeparator" w:id="1">
    <w:p w:rsidR="00653AE8" w:rsidRDefault="00653AE8" w:rsidP="00AA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985F03"/>
    <w:multiLevelType w:val="hybridMultilevel"/>
    <w:tmpl w:val="72CA3FE2"/>
    <w:lvl w:ilvl="0" w:tplc="34FAD2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744C"/>
    <w:multiLevelType w:val="hybridMultilevel"/>
    <w:tmpl w:val="985A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10ED"/>
    <w:multiLevelType w:val="hybridMultilevel"/>
    <w:tmpl w:val="927C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695"/>
    <w:multiLevelType w:val="hybridMultilevel"/>
    <w:tmpl w:val="7FF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EA"/>
    <w:rsid w:val="00300666"/>
    <w:rsid w:val="0063549F"/>
    <w:rsid w:val="00653AE8"/>
    <w:rsid w:val="009759EA"/>
    <w:rsid w:val="00AA53AA"/>
    <w:rsid w:val="00C25697"/>
    <w:rsid w:val="00D63F86"/>
    <w:rsid w:val="00DA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EA"/>
  </w:style>
  <w:style w:type="paragraph" w:styleId="1">
    <w:name w:val="heading 1"/>
    <w:basedOn w:val="a"/>
    <w:next w:val="a0"/>
    <w:link w:val="10"/>
    <w:qFormat/>
    <w:rsid w:val="009759EA"/>
    <w:pPr>
      <w:keepNext/>
      <w:tabs>
        <w:tab w:val="num" w:pos="432"/>
        <w:tab w:val="left" w:pos="709"/>
        <w:tab w:val="left" w:pos="1852"/>
      </w:tabs>
      <w:suppressAutoHyphens/>
      <w:spacing w:after="0" w:line="100" w:lineRule="atLeast"/>
      <w:ind w:left="284"/>
      <w:outlineLvl w:val="0"/>
    </w:pPr>
    <w:rPr>
      <w:rFonts w:ascii="Times New Roman" w:eastAsia="Andale Sans UI" w:hAnsi="Times New Roman" w:cs="Times New Roman"/>
      <w:b/>
      <w:bCs/>
      <w:color w:val="00000A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59EA"/>
    <w:rPr>
      <w:rFonts w:ascii="Times New Roman" w:eastAsia="Andale Sans UI" w:hAnsi="Times New Roman" w:cs="Times New Roman"/>
      <w:b/>
      <w:bCs/>
      <w:color w:val="00000A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9759EA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975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№6_"/>
    <w:link w:val="60"/>
    <w:rsid w:val="009759EA"/>
    <w:rPr>
      <w:spacing w:val="4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9759EA"/>
    <w:pPr>
      <w:shd w:val="clear" w:color="auto" w:fill="FFFFFF"/>
      <w:spacing w:before="300" w:after="720" w:line="0" w:lineRule="atLeast"/>
      <w:jc w:val="center"/>
      <w:outlineLvl w:val="5"/>
    </w:pPr>
    <w:rPr>
      <w:spacing w:val="4"/>
      <w:sz w:val="25"/>
      <w:szCs w:val="25"/>
    </w:rPr>
  </w:style>
  <w:style w:type="character" w:customStyle="1" w:styleId="52">
    <w:name w:val="Заголовок №5 (2)_"/>
    <w:basedOn w:val="a1"/>
    <w:link w:val="520"/>
    <w:rsid w:val="009759EA"/>
    <w:rPr>
      <w:spacing w:val="4"/>
      <w:sz w:val="25"/>
      <w:szCs w:val="25"/>
      <w:shd w:val="clear" w:color="auto" w:fill="FFFFFF"/>
    </w:rPr>
  </w:style>
  <w:style w:type="paragraph" w:customStyle="1" w:styleId="520">
    <w:name w:val="Заголовок №5 (2)"/>
    <w:basedOn w:val="a"/>
    <w:link w:val="52"/>
    <w:rsid w:val="009759EA"/>
    <w:pPr>
      <w:shd w:val="clear" w:color="auto" w:fill="FFFFFF"/>
      <w:spacing w:before="5280" w:after="0" w:line="0" w:lineRule="atLeast"/>
      <w:jc w:val="center"/>
      <w:outlineLvl w:val="4"/>
    </w:pPr>
    <w:rPr>
      <w:spacing w:val="4"/>
      <w:sz w:val="25"/>
      <w:szCs w:val="25"/>
    </w:rPr>
  </w:style>
  <w:style w:type="paragraph" w:styleId="a0">
    <w:name w:val="Body Text"/>
    <w:basedOn w:val="a"/>
    <w:link w:val="a7"/>
    <w:rsid w:val="009759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975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759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1"/>
    <w:rsid w:val="009759EA"/>
  </w:style>
  <w:style w:type="paragraph" w:styleId="aa">
    <w:name w:val="List"/>
    <w:basedOn w:val="a0"/>
    <w:rsid w:val="009759EA"/>
    <w:pPr>
      <w:tabs>
        <w:tab w:val="left" w:pos="709"/>
      </w:tabs>
      <w:spacing w:line="100" w:lineRule="atLeast"/>
    </w:pPr>
    <w:rPr>
      <w:rFonts w:ascii="Arial" w:eastAsia="Andale Sans UI" w:hAnsi="Arial" w:cs="Tahoma"/>
      <w:color w:val="00000A"/>
      <w:kern w:val="1"/>
    </w:rPr>
  </w:style>
  <w:style w:type="paragraph" w:styleId="ab">
    <w:name w:val="footer"/>
    <w:basedOn w:val="a"/>
    <w:link w:val="ac"/>
    <w:uiPriority w:val="99"/>
    <w:rsid w:val="009759EA"/>
    <w:pPr>
      <w:suppressLineNumbers/>
      <w:tabs>
        <w:tab w:val="left" w:pos="709"/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9759EA"/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9759E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locked/>
    <w:rsid w:val="009759EA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9759E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759EA"/>
  </w:style>
  <w:style w:type="character" w:customStyle="1" w:styleId="WW8Num6z1">
    <w:name w:val="WW8Num6z1"/>
    <w:rsid w:val="009759EA"/>
    <w:rPr>
      <w:rFonts w:ascii="Courier New" w:hAnsi="Courier New"/>
    </w:rPr>
  </w:style>
  <w:style w:type="character" w:customStyle="1" w:styleId="af">
    <w:name w:val="Основной текст_"/>
    <w:basedOn w:val="a1"/>
    <w:link w:val="11"/>
    <w:rsid w:val="009759EA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"/>
    <w:rsid w:val="009759EA"/>
    <w:pPr>
      <w:shd w:val="clear" w:color="auto" w:fill="FFFFFF"/>
      <w:spacing w:after="0" w:line="276" w:lineRule="exact"/>
      <w:ind w:hanging="380"/>
      <w:jc w:val="both"/>
    </w:pPr>
    <w:rPr>
      <w:spacing w:val="10"/>
    </w:rPr>
  </w:style>
  <w:style w:type="table" w:customStyle="1" w:styleId="12">
    <w:name w:val="Сетка таблицы1"/>
    <w:basedOn w:val="a2"/>
    <w:next w:val="a6"/>
    <w:uiPriority w:val="59"/>
    <w:rsid w:val="003006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3698</Words>
  <Characters>21082</Characters>
  <Application>Microsoft Office Word</Application>
  <DocSecurity>0</DocSecurity>
  <Lines>175</Lines>
  <Paragraphs>49</Paragraphs>
  <ScaleCrop>false</ScaleCrop>
  <Company>MultiDVD Team</Company>
  <LinksUpToDate>false</LinksUpToDate>
  <CharactersWithSpaces>24731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User</cp:lastModifiedBy>
  <cp:revision>3</cp:revision>
  <cp:lastPrinted>2016-06-01T11:03:00Z</cp:lastPrinted>
  <dcterms:created xsi:type="dcterms:W3CDTF">2016-05-30T07:04:00Z</dcterms:created>
  <dcterms:modified xsi:type="dcterms:W3CDTF">2019-02-04T13:46:00Z</dcterms:modified>
</cp:coreProperties>
</file>